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39D6" w14:textId="77777777" w:rsidR="00EF5477" w:rsidRPr="00EF5477" w:rsidRDefault="00254BCC" w:rsidP="00EF5477">
      <w:pPr>
        <w:pStyle w:val="Heading6"/>
        <w:numPr>
          <w:ilvl w:val="0"/>
          <w:numId w:val="0"/>
        </w:numPr>
        <w:spacing w:before="0" w:after="0"/>
        <w:jc w:val="center"/>
        <w:rPr>
          <w:sz w:val="32"/>
          <w:szCs w:val="32"/>
        </w:rPr>
      </w:pPr>
      <w:r w:rsidRPr="00EF5477">
        <w:rPr>
          <w:sz w:val="32"/>
          <w:szCs w:val="32"/>
          <w:lang w:val="id-ID"/>
        </w:rPr>
        <w:t>Gambaran Pengetahuan Pasien</w:t>
      </w:r>
      <w:r w:rsidRPr="00EF5477">
        <w:rPr>
          <w:sz w:val="32"/>
          <w:szCs w:val="32"/>
        </w:rPr>
        <w:t xml:space="preserve"> </w:t>
      </w:r>
      <w:proofErr w:type="spellStart"/>
      <w:r w:rsidRPr="00EF5477">
        <w:rPr>
          <w:sz w:val="32"/>
          <w:szCs w:val="32"/>
        </w:rPr>
        <w:t>Hipertensi</w:t>
      </w:r>
      <w:proofErr w:type="spellEnd"/>
      <w:r w:rsidR="00EF5477" w:rsidRPr="00EF5477">
        <w:rPr>
          <w:sz w:val="32"/>
          <w:szCs w:val="32"/>
        </w:rPr>
        <w:t xml:space="preserve"> di </w:t>
      </w:r>
    </w:p>
    <w:p w14:paraId="5B63E828" w14:textId="1DD3A39B" w:rsidR="00F92844" w:rsidRPr="00EF5477" w:rsidRDefault="00EF5477" w:rsidP="00EF5477">
      <w:pPr>
        <w:pStyle w:val="Heading6"/>
        <w:numPr>
          <w:ilvl w:val="0"/>
          <w:numId w:val="0"/>
        </w:numPr>
        <w:spacing w:before="0" w:after="0"/>
        <w:jc w:val="center"/>
        <w:rPr>
          <w:sz w:val="32"/>
          <w:szCs w:val="32"/>
        </w:rPr>
      </w:pPr>
      <w:proofErr w:type="spellStart"/>
      <w:r w:rsidRPr="00EF5477">
        <w:rPr>
          <w:sz w:val="32"/>
          <w:szCs w:val="32"/>
        </w:rPr>
        <w:t>Puskesmas</w:t>
      </w:r>
      <w:proofErr w:type="spellEnd"/>
      <w:r w:rsidRPr="00EF5477">
        <w:rPr>
          <w:sz w:val="32"/>
          <w:szCs w:val="32"/>
        </w:rPr>
        <w:t xml:space="preserve"> </w:t>
      </w:r>
      <w:proofErr w:type="spellStart"/>
      <w:r w:rsidRPr="00EF5477">
        <w:rPr>
          <w:sz w:val="32"/>
          <w:szCs w:val="32"/>
        </w:rPr>
        <w:t>Tamalanrea</w:t>
      </w:r>
      <w:proofErr w:type="spellEnd"/>
      <w:r w:rsidRPr="00EF5477">
        <w:rPr>
          <w:sz w:val="32"/>
          <w:szCs w:val="32"/>
        </w:rPr>
        <w:t xml:space="preserve"> Kota Makassar</w:t>
      </w:r>
    </w:p>
    <w:p w14:paraId="6552FF6B" w14:textId="77777777" w:rsidR="00143C24" w:rsidRPr="00143C24" w:rsidRDefault="00143C24" w:rsidP="00143C24"/>
    <w:p w14:paraId="22CE4011" w14:textId="20F66DA1" w:rsidR="001B63E4" w:rsidRPr="00EF5477" w:rsidRDefault="0089678C" w:rsidP="006F0934">
      <w:pPr>
        <w:pStyle w:val="Author"/>
        <w:spacing w:after="0"/>
        <w:rPr>
          <w:b w:val="0"/>
          <w:sz w:val="24"/>
          <w:szCs w:val="24"/>
        </w:rPr>
      </w:pPr>
      <w:proofErr w:type="spellStart"/>
      <w:r w:rsidRPr="00EF5477">
        <w:rPr>
          <w:b w:val="0"/>
          <w:sz w:val="24"/>
          <w:szCs w:val="24"/>
        </w:rPr>
        <w:t>M</w:t>
      </w:r>
      <w:r w:rsidR="00712C63" w:rsidRPr="00EF5477">
        <w:rPr>
          <w:b w:val="0"/>
          <w:sz w:val="24"/>
          <w:szCs w:val="24"/>
        </w:rPr>
        <w:t>uhsania</w:t>
      </w:r>
      <w:proofErr w:type="spellEnd"/>
      <w:r w:rsidR="00712C63" w:rsidRPr="00EF5477">
        <w:rPr>
          <w:b w:val="0"/>
          <w:sz w:val="24"/>
          <w:szCs w:val="24"/>
        </w:rPr>
        <w:t xml:space="preserve"> Anwar</w:t>
      </w:r>
      <w:r w:rsidR="006F0934" w:rsidRPr="00EF5477">
        <w:rPr>
          <w:b w:val="0"/>
          <w:sz w:val="24"/>
          <w:szCs w:val="24"/>
          <w:vertAlign w:val="superscript"/>
        </w:rPr>
        <w:t>1</w:t>
      </w:r>
      <w:r w:rsidR="001B63E4" w:rsidRPr="00EF5477">
        <w:rPr>
          <w:b w:val="0"/>
          <w:sz w:val="24"/>
          <w:szCs w:val="24"/>
          <w:vertAlign w:val="superscript"/>
        </w:rPr>
        <w:t>*</w:t>
      </w:r>
      <w:r w:rsidR="00712C63" w:rsidRPr="00EF5477">
        <w:rPr>
          <w:b w:val="0"/>
          <w:sz w:val="24"/>
          <w:szCs w:val="24"/>
        </w:rPr>
        <w:t>,</w:t>
      </w:r>
      <w:r w:rsidR="00143C24" w:rsidRPr="00EF5477">
        <w:rPr>
          <w:b w:val="0"/>
          <w:sz w:val="24"/>
          <w:szCs w:val="24"/>
        </w:rPr>
        <w:t xml:space="preserve"> </w:t>
      </w:r>
      <w:r w:rsidR="00712C63" w:rsidRPr="00EF5477">
        <w:rPr>
          <w:b w:val="0"/>
          <w:sz w:val="24"/>
          <w:szCs w:val="24"/>
        </w:rPr>
        <w:t>Sriwahyuni</w:t>
      </w:r>
      <w:r w:rsidR="006F0934" w:rsidRPr="00EF5477">
        <w:rPr>
          <w:b w:val="0"/>
          <w:sz w:val="24"/>
          <w:szCs w:val="24"/>
          <w:vertAlign w:val="superscript"/>
        </w:rPr>
        <w:t>2</w:t>
      </w:r>
      <w:r w:rsidR="001B63E4" w:rsidRPr="00EF5477">
        <w:rPr>
          <w:b w:val="0"/>
          <w:sz w:val="24"/>
          <w:szCs w:val="24"/>
        </w:rPr>
        <w:t>,</w:t>
      </w:r>
      <w:r w:rsidR="00143C24" w:rsidRPr="00EF5477">
        <w:rPr>
          <w:b w:val="0"/>
          <w:sz w:val="24"/>
          <w:szCs w:val="24"/>
        </w:rPr>
        <w:t xml:space="preserve"> </w:t>
      </w:r>
      <w:r w:rsidR="00F050E8" w:rsidRPr="00EF5477">
        <w:rPr>
          <w:b w:val="0"/>
          <w:sz w:val="24"/>
          <w:szCs w:val="24"/>
        </w:rPr>
        <w:t>Susi Sastika Sumi</w:t>
      </w:r>
      <w:r w:rsidR="006F0934" w:rsidRPr="00EF5477">
        <w:rPr>
          <w:b w:val="0"/>
          <w:sz w:val="24"/>
          <w:szCs w:val="24"/>
          <w:vertAlign w:val="superscript"/>
        </w:rPr>
        <w:t>3</w:t>
      </w:r>
    </w:p>
    <w:p w14:paraId="5D7C977A" w14:textId="4D431A16" w:rsidR="006F0934" w:rsidRPr="00FA1C04" w:rsidRDefault="00D035AD" w:rsidP="00D035AD">
      <w:pPr>
        <w:pStyle w:val="Author"/>
        <w:tabs>
          <w:tab w:val="left" w:pos="2450"/>
        </w:tabs>
        <w:spacing w:after="0"/>
        <w:jc w:val="left"/>
        <w:rPr>
          <w:b w:val="0"/>
          <w:i/>
        </w:rPr>
      </w:pPr>
      <w:r>
        <w:rPr>
          <w:b w:val="0"/>
          <w:i/>
        </w:rPr>
        <w:tab/>
      </w:r>
    </w:p>
    <w:p w14:paraId="22E39B3A" w14:textId="540B6987" w:rsidR="006F0934" w:rsidRPr="00EF5477" w:rsidRDefault="002F5427" w:rsidP="00EF5477">
      <w:pPr>
        <w:pStyle w:val="Address"/>
        <w:rPr>
          <w:i/>
          <w:iCs/>
          <w:sz w:val="18"/>
          <w:szCs w:val="18"/>
        </w:rPr>
      </w:pPr>
      <w:r>
        <w:rPr>
          <w:i/>
          <w:iCs/>
          <w:sz w:val="18"/>
          <w:szCs w:val="18"/>
          <w:vertAlign w:val="superscript"/>
        </w:rPr>
        <w:t>*123</w:t>
      </w:r>
      <w:r w:rsidR="00EF5477">
        <w:rPr>
          <w:i/>
          <w:iCs/>
          <w:sz w:val="18"/>
          <w:szCs w:val="18"/>
        </w:rPr>
        <w:t xml:space="preserve"> STIKES</w:t>
      </w:r>
      <w:r w:rsidR="00CB1191" w:rsidRPr="00FA1C04">
        <w:rPr>
          <w:i/>
          <w:iCs/>
          <w:sz w:val="18"/>
          <w:szCs w:val="18"/>
        </w:rPr>
        <w:t xml:space="preserve"> Nani Hasanuddin</w:t>
      </w:r>
      <w:r w:rsidR="00EF5477">
        <w:rPr>
          <w:i/>
          <w:iCs/>
          <w:sz w:val="18"/>
          <w:szCs w:val="18"/>
        </w:rPr>
        <w:t xml:space="preserve"> Makassar</w:t>
      </w:r>
      <w:r w:rsidR="00CB1191" w:rsidRPr="00FA1C04">
        <w:rPr>
          <w:i/>
          <w:iCs/>
          <w:sz w:val="18"/>
          <w:szCs w:val="18"/>
        </w:rPr>
        <w:t xml:space="preserve">, Jl. </w:t>
      </w:r>
      <w:proofErr w:type="spellStart"/>
      <w:r w:rsidR="00CB1191" w:rsidRPr="00FA1C04">
        <w:rPr>
          <w:i/>
          <w:iCs/>
          <w:sz w:val="18"/>
          <w:szCs w:val="18"/>
        </w:rPr>
        <w:t>Perintis</w:t>
      </w:r>
      <w:proofErr w:type="spellEnd"/>
      <w:r w:rsidR="00EF5477">
        <w:rPr>
          <w:i/>
          <w:iCs/>
          <w:sz w:val="18"/>
          <w:szCs w:val="18"/>
        </w:rPr>
        <w:t xml:space="preserve"> </w:t>
      </w:r>
      <w:proofErr w:type="spellStart"/>
      <w:r w:rsidR="00CB1191" w:rsidRPr="00FA1C04">
        <w:rPr>
          <w:i/>
          <w:iCs/>
          <w:sz w:val="18"/>
          <w:szCs w:val="18"/>
        </w:rPr>
        <w:t>Kemerdekaan</w:t>
      </w:r>
      <w:proofErr w:type="spellEnd"/>
      <w:r w:rsidR="00CB1191" w:rsidRPr="00FA1C04">
        <w:rPr>
          <w:i/>
          <w:iCs/>
          <w:sz w:val="18"/>
          <w:szCs w:val="18"/>
        </w:rPr>
        <w:t xml:space="preserve"> VIII, Kota Makassar, Indonesia, 90245</w:t>
      </w:r>
    </w:p>
    <w:p w14:paraId="10C6D258" w14:textId="638DDAAF" w:rsidR="006F0934" w:rsidRPr="00A543FD" w:rsidRDefault="001B63E4" w:rsidP="008146A4">
      <w:pPr>
        <w:jc w:val="center"/>
        <w:rPr>
          <w:i/>
          <w:u w:val="single"/>
        </w:rPr>
      </w:pPr>
      <w:r w:rsidRPr="006F0934">
        <w:rPr>
          <w:i/>
          <w:vertAlign w:val="superscript"/>
        </w:rPr>
        <w:t>*</w:t>
      </w:r>
      <w:r w:rsidR="00EF5477">
        <w:rPr>
          <w:i/>
        </w:rPr>
        <w:t>e</w:t>
      </w:r>
      <w:r w:rsidRPr="006F0934">
        <w:rPr>
          <w:i/>
        </w:rPr>
        <w:t>-</w:t>
      </w:r>
      <w:r w:rsidR="00EF5477">
        <w:rPr>
          <w:i/>
        </w:rPr>
        <w:t>m</w:t>
      </w:r>
      <w:r w:rsidRPr="006F0934">
        <w:rPr>
          <w:i/>
        </w:rPr>
        <w:t xml:space="preserve">ail: </w:t>
      </w:r>
      <w:proofErr w:type="spellStart"/>
      <w:r w:rsidR="008D1188">
        <w:rPr>
          <w:i/>
        </w:rPr>
        <w:t>penulis-korespondensi</w:t>
      </w:r>
      <w:proofErr w:type="spellEnd"/>
      <w:r w:rsidR="00CB1191" w:rsidRPr="00A543FD">
        <w:rPr>
          <w:i/>
          <w:u w:val="single"/>
        </w:rPr>
        <w:t xml:space="preserve">: </w:t>
      </w:r>
      <w:r w:rsidR="00C26E00">
        <w:rPr>
          <w:i/>
          <w:u w:val="single"/>
        </w:rPr>
        <w:t>(</w:t>
      </w:r>
      <w:r w:rsidR="00712C63" w:rsidRPr="00C26E00">
        <w:rPr>
          <w:color w:val="548DD4" w:themeColor="text2" w:themeTint="99"/>
          <w:u w:val="single"/>
        </w:rPr>
        <w:t>muhsaniaanwar@gmail.com</w:t>
      </w:r>
      <w:r w:rsidR="00712C63" w:rsidRPr="00A543FD">
        <w:rPr>
          <w:u w:val="single"/>
        </w:rPr>
        <w:t>/085241282427</w:t>
      </w:r>
      <w:r w:rsidR="002F5427">
        <w:rPr>
          <w:u w:val="single"/>
        </w:rPr>
        <w:t>)</w:t>
      </w:r>
    </w:p>
    <w:p w14:paraId="70E5E2DB" w14:textId="77777777" w:rsidR="008146A4" w:rsidRPr="006F0934" w:rsidRDefault="008146A4" w:rsidP="00356BA8">
      <w:pPr>
        <w:rPr>
          <w:i/>
        </w:rPr>
      </w:pPr>
    </w:p>
    <w:p w14:paraId="3E3CE0AC" w14:textId="470E9895" w:rsidR="00113F1B" w:rsidRPr="006F0934" w:rsidRDefault="0027400F" w:rsidP="008146A4">
      <w:pPr>
        <w:jc w:val="center"/>
        <w:rPr>
          <w:i/>
        </w:rPr>
      </w:pPr>
      <w:r w:rsidRPr="006F0934">
        <w:rPr>
          <w:i/>
        </w:rPr>
        <w:t xml:space="preserve">(Received: </w:t>
      </w:r>
      <w:r w:rsidR="00D035AD">
        <w:rPr>
          <w:i/>
          <w:lang w:val="id-ID"/>
        </w:rPr>
        <w:t>19.02.2023</w:t>
      </w:r>
      <w:r w:rsidRPr="006F0934">
        <w:rPr>
          <w:i/>
        </w:rPr>
        <w:t>; Reviewed:</w:t>
      </w:r>
      <w:r w:rsidR="00D035AD">
        <w:rPr>
          <w:i/>
          <w:lang w:val="id-ID"/>
        </w:rPr>
        <w:t xml:space="preserve"> </w:t>
      </w:r>
      <w:proofErr w:type="gramStart"/>
      <w:r w:rsidR="00D035AD">
        <w:rPr>
          <w:i/>
          <w:lang w:val="id-ID"/>
        </w:rPr>
        <w:t>20.02.20</w:t>
      </w:r>
      <w:r w:rsidR="00EF5477">
        <w:rPr>
          <w:i/>
          <w:lang w:val="id-ID"/>
        </w:rPr>
        <w:t>2</w:t>
      </w:r>
      <w:r w:rsidR="00D035AD">
        <w:rPr>
          <w:i/>
          <w:lang w:val="id-ID"/>
        </w:rPr>
        <w:t>3</w:t>
      </w:r>
      <w:r w:rsidRPr="006F0934">
        <w:rPr>
          <w:i/>
        </w:rPr>
        <w:t>;Accepted</w:t>
      </w:r>
      <w:proofErr w:type="gramEnd"/>
      <w:r w:rsidRPr="006F0934">
        <w:rPr>
          <w:i/>
        </w:rPr>
        <w:t>:</w:t>
      </w:r>
      <w:r w:rsidR="00EF5477">
        <w:rPr>
          <w:i/>
        </w:rPr>
        <w:t>25.02.2023</w:t>
      </w:r>
      <w:r w:rsidR="00EF5477">
        <w:rPr>
          <w:i/>
          <w:lang w:val="id-ID"/>
        </w:rPr>
        <w:t xml:space="preserve"> </w:t>
      </w:r>
      <w:r w:rsidR="001B63E4" w:rsidRPr="006F0934">
        <w:rPr>
          <w:i/>
        </w:rPr>
        <w:t>)</w:t>
      </w:r>
    </w:p>
    <w:p w14:paraId="28D86DB7" w14:textId="77777777" w:rsidR="00143C24" w:rsidRDefault="00143C24" w:rsidP="006F0934">
      <w:pPr>
        <w:jc w:val="center"/>
      </w:pPr>
    </w:p>
    <w:p w14:paraId="431C0B7D" w14:textId="77777777" w:rsidR="008146A4" w:rsidRDefault="008146A4" w:rsidP="00356BA8">
      <w:pPr>
        <w:pStyle w:val="NormalWeb"/>
        <w:spacing w:before="0" w:beforeAutospacing="0" w:after="0" w:afterAutospacing="0" w:line="240" w:lineRule="auto"/>
        <w:ind w:right="2"/>
        <w:rPr>
          <w:rFonts w:ascii="Times New Roman" w:hAnsi="Times New Roman" w:cs="Times New Roman"/>
          <w:i/>
          <w:iCs/>
        </w:rPr>
      </w:pPr>
    </w:p>
    <w:p w14:paraId="2196AE67" w14:textId="77777777" w:rsidR="00EF5477" w:rsidRPr="00F874C0" w:rsidRDefault="00EF5477" w:rsidP="00356BA8">
      <w:pPr>
        <w:pStyle w:val="NormalWeb"/>
        <w:spacing w:before="0" w:beforeAutospacing="0" w:after="0" w:afterAutospacing="0" w:line="240" w:lineRule="auto"/>
        <w:ind w:right="2"/>
        <w:rPr>
          <w:rFonts w:ascii="Times New Roman" w:hAnsi="Times New Roman" w:cs="Times New Roman"/>
          <w:i/>
          <w:iCs/>
        </w:rPr>
      </w:pPr>
    </w:p>
    <w:p w14:paraId="25F195C0" w14:textId="138B2019" w:rsidR="00C57450" w:rsidRPr="00370413" w:rsidRDefault="00EF5477" w:rsidP="00C57450">
      <w:pPr>
        <w:ind w:left="-284" w:right="2"/>
        <w:jc w:val="center"/>
        <w:rPr>
          <w:i/>
        </w:rPr>
      </w:pPr>
      <w:r w:rsidRPr="008146A4">
        <w:rPr>
          <w:rStyle w:val="Strong"/>
          <w:i/>
          <w:sz w:val="24"/>
          <w:szCs w:val="24"/>
        </w:rPr>
        <w:t>ABSTRACT</w:t>
      </w:r>
    </w:p>
    <w:p w14:paraId="400AAA56" w14:textId="77777777" w:rsidR="00F874C0" w:rsidRPr="00F874C0" w:rsidRDefault="00F874C0" w:rsidP="00F874C0">
      <w:pPr>
        <w:pStyle w:val="Default"/>
        <w:spacing w:after="0" w:line="240" w:lineRule="auto"/>
        <w:ind w:left="-284" w:right="2"/>
        <w:jc w:val="center"/>
        <w:rPr>
          <w:rFonts w:ascii="Times New Roman" w:hAnsi="Times New Roman" w:cs="Times New Roman"/>
          <w:i/>
          <w:sz w:val="20"/>
          <w:szCs w:val="20"/>
        </w:rPr>
      </w:pPr>
    </w:p>
    <w:p w14:paraId="743578EF" w14:textId="6751DEB2" w:rsidR="00712C63" w:rsidRPr="00BD6629" w:rsidRDefault="00F13902" w:rsidP="00F658C5">
      <w:pPr>
        <w:ind w:right="-70"/>
        <w:jc w:val="both"/>
        <w:rPr>
          <w:i/>
          <w:iCs/>
          <w:color w:val="363435"/>
          <w:lang w:val="id-ID"/>
        </w:rPr>
      </w:pPr>
      <w:r w:rsidRPr="00BD6629">
        <w:rPr>
          <w:i/>
          <w:iCs/>
          <w:color w:val="202124"/>
          <w:lang w:val="en"/>
        </w:rPr>
        <w:t xml:space="preserve">Hypertension is one of the most common diseases in a developing country like Indonesia, where a high systolic blood pressure of around 140 mmHg and a diastolic blood pressure of around 90 mmHg is </w:t>
      </w:r>
      <w:r w:rsidRPr="00BD6629">
        <w:rPr>
          <w:rStyle w:val="y2iqfc"/>
          <w:rFonts w:eastAsiaTheme="minorEastAsia"/>
          <w:i/>
          <w:iCs/>
          <w:color w:val="202124"/>
          <w:lang w:val="en"/>
        </w:rPr>
        <w:t>considered to be high</w:t>
      </w:r>
      <w:r w:rsidRPr="00BD6629">
        <w:rPr>
          <w:rStyle w:val="y2iqfc"/>
          <w:rFonts w:eastAsiaTheme="minorEastAsia"/>
          <w:i/>
          <w:iCs/>
          <w:color w:val="202124"/>
          <w:sz w:val="42"/>
          <w:szCs w:val="42"/>
          <w:lang w:val="en"/>
        </w:rPr>
        <w:t xml:space="preserve"> </w:t>
      </w:r>
      <w:r w:rsidRPr="00BD6629">
        <w:rPr>
          <w:rStyle w:val="y2iqfc"/>
          <w:rFonts w:eastAsiaTheme="minorEastAsia"/>
          <w:i/>
          <w:iCs/>
          <w:color w:val="202124"/>
          <w:lang w:val="en"/>
        </w:rPr>
        <w:t>blood pressure and the person is at risk of experiencing health problems</w:t>
      </w:r>
      <w:r w:rsidRPr="00BD6629">
        <w:rPr>
          <w:i/>
          <w:iCs/>
          <w:color w:val="363435"/>
        </w:rPr>
        <w:t xml:space="preserve">. </w:t>
      </w:r>
      <w:r w:rsidR="00B5305E">
        <w:rPr>
          <w:i/>
          <w:iCs/>
          <w:szCs w:val="30"/>
        </w:rPr>
        <w:t>Adequate knowledge</w:t>
      </w:r>
      <w:r w:rsidR="00712C63" w:rsidRPr="00BD6629">
        <w:rPr>
          <w:i/>
          <w:iCs/>
          <w:szCs w:val="30"/>
        </w:rPr>
        <w:t xml:space="preserve"> about hypertension can help patients to understand their condition and manage their blood pressure more effectively. However, studies show that there is insufficient knowledge about their condition, such as not understanding the risk factors for hypertension, the symptoms, and the impact of hypertension on health. The aim is to find out the description of the knowledge of hypertension patients at the </w:t>
      </w:r>
      <w:proofErr w:type="spellStart"/>
      <w:r w:rsidR="00712C63" w:rsidRPr="00BD6629">
        <w:rPr>
          <w:i/>
          <w:iCs/>
          <w:szCs w:val="30"/>
        </w:rPr>
        <w:t>Tamalanrea</w:t>
      </w:r>
      <w:proofErr w:type="spellEnd"/>
      <w:r w:rsidR="00712C63" w:rsidRPr="00BD6629">
        <w:rPr>
          <w:i/>
          <w:iCs/>
          <w:szCs w:val="30"/>
        </w:rPr>
        <w:t xml:space="preserve"> Public Health Center, Makassar City. This type of research is quantitative research, with descriptive methods using a survey design, the sample in this study is 20 people. The results of this study show an overview of the level of knowledge of hypertension patients at </w:t>
      </w:r>
      <w:proofErr w:type="spellStart"/>
      <w:r w:rsidR="00712C63" w:rsidRPr="00BD6629">
        <w:rPr>
          <w:i/>
          <w:iCs/>
          <w:szCs w:val="30"/>
        </w:rPr>
        <w:t>Tamalanrae</w:t>
      </w:r>
      <w:proofErr w:type="spellEnd"/>
      <w:r w:rsidR="00712C63" w:rsidRPr="00BD6629">
        <w:rPr>
          <w:i/>
          <w:iCs/>
          <w:szCs w:val="30"/>
        </w:rPr>
        <w:t xml:space="preserve"> Public Health Center having sufficient knowledge with the average hypertension patient being in grade 1 hypertension. It can be concluded that Based on the results of research and discussion of the description of the knowledge of hypertensive patients, it was found that the majority of hypertensive patients had good knowledge about the condition of hypertension. Good knowledge of hypertension. Health professionals are expected to provide support and guidance to hypertensive patients to help them manage their condition more effectively, including how to measure their own blood pressure and make healthy lifestyle changes.</w:t>
      </w:r>
    </w:p>
    <w:p w14:paraId="426D64E8" w14:textId="77777777" w:rsidR="00712C63" w:rsidRPr="00BD6629" w:rsidRDefault="00712C63" w:rsidP="00712C63">
      <w:pPr>
        <w:jc w:val="both"/>
        <w:rPr>
          <w:i/>
          <w:iCs/>
          <w:szCs w:val="30"/>
        </w:rPr>
      </w:pPr>
      <w:r w:rsidRPr="00BD6629">
        <w:rPr>
          <w:i/>
          <w:iCs/>
          <w:szCs w:val="30"/>
        </w:rPr>
        <w:t>.</w:t>
      </w:r>
    </w:p>
    <w:p w14:paraId="79C4EA53" w14:textId="175F0CBE" w:rsidR="00712C63" w:rsidRPr="001A0A1B" w:rsidRDefault="00712C63" w:rsidP="00712C63">
      <w:pPr>
        <w:jc w:val="both"/>
        <w:rPr>
          <w:i/>
          <w:szCs w:val="30"/>
        </w:rPr>
      </w:pPr>
      <w:r w:rsidRPr="00BD6629">
        <w:rPr>
          <w:b/>
          <w:bCs/>
          <w:i/>
          <w:iCs/>
          <w:szCs w:val="30"/>
        </w:rPr>
        <w:t>Keywords</w:t>
      </w:r>
      <w:r w:rsidRPr="00BD6629">
        <w:rPr>
          <w:i/>
          <w:iCs/>
          <w:szCs w:val="30"/>
        </w:rPr>
        <w:t xml:space="preserve">: </w:t>
      </w:r>
      <w:r w:rsidR="00C26E00" w:rsidRPr="00BD6629">
        <w:rPr>
          <w:i/>
          <w:iCs/>
          <w:szCs w:val="30"/>
        </w:rPr>
        <w:t>Knowledge</w:t>
      </w:r>
      <w:r w:rsidR="00BD6629" w:rsidRPr="00BD6629">
        <w:rPr>
          <w:i/>
          <w:iCs/>
          <w:szCs w:val="30"/>
          <w:lang w:val="id-ID"/>
        </w:rPr>
        <w:t>;</w:t>
      </w:r>
      <w:r w:rsidR="00C26E00" w:rsidRPr="00BD6629">
        <w:rPr>
          <w:i/>
          <w:iCs/>
          <w:szCs w:val="30"/>
        </w:rPr>
        <w:t xml:space="preserve"> Hypertension</w:t>
      </w:r>
    </w:p>
    <w:p w14:paraId="125E6E63" w14:textId="77777777" w:rsidR="00E8583C" w:rsidRPr="008146A4" w:rsidRDefault="00E8583C" w:rsidP="008146A4">
      <w:pPr>
        <w:pStyle w:val="NormalWeb"/>
        <w:spacing w:before="0" w:beforeAutospacing="0" w:after="0" w:afterAutospacing="0" w:line="240" w:lineRule="auto"/>
        <w:ind w:right="2"/>
        <w:rPr>
          <w:rStyle w:val="Emphasis"/>
          <w:i w:val="0"/>
          <w:iCs w:val="0"/>
        </w:rPr>
      </w:pPr>
    </w:p>
    <w:p w14:paraId="40C058DC" w14:textId="3D10E06A" w:rsidR="00C57450" w:rsidRPr="00EF5477" w:rsidRDefault="00EF5477" w:rsidP="00EF5477">
      <w:pPr>
        <w:pStyle w:val="NormalWeb"/>
        <w:spacing w:before="0" w:beforeAutospacing="0" w:after="0" w:afterAutospacing="0" w:line="240" w:lineRule="auto"/>
        <w:ind w:left="-284" w:right="2"/>
        <w:jc w:val="center"/>
        <w:rPr>
          <w:rFonts w:ascii="Times New Roman" w:hAnsi="Times New Roman" w:cs="Times New Roman"/>
          <w:b/>
          <w:sz w:val="24"/>
          <w:szCs w:val="24"/>
        </w:rPr>
      </w:pPr>
      <w:r w:rsidRPr="00E8583C">
        <w:rPr>
          <w:rFonts w:ascii="Times New Roman" w:hAnsi="Times New Roman" w:cs="Times New Roman"/>
          <w:b/>
          <w:sz w:val="24"/>
          <w:szCs w:val="24"/>
        </w:rPr>
        <w:t>ABSTRAK</w:t>
      </w:r>
    </w:p>
    <w:p w14:paraId="2E1DC86A" w14:textId="7177CF03" w:rsidR="00712C63" w:rsidRPr="001A0A1B" w:rsidRDefault="00EF5477" w:rsidP="00EF5477">
      <w:pPr>
        <w:pStyle w:val="ListParagraph"/>
        <w:ind w:left="0"/>
        <w:jc w:val="both"/>
        <w:rPr>
          <w:szCs w:val="24"/>
        </w:rPr>
      </w:pPr>
      <w:proofErr w:type="spellStart"/>
      <w:r>
        <w:rPr>
          <w:szCs w:val="24"/>
        </w:rPr>
        <w:t>Hipertensi</w:t>
      </w:r>
      <w:proofErr w:type="spellEnd"/>
      <w:r>
        <w:rPr>
          <w:szCs w:val="24"/>
        </w:rPr>
        <w:t xml:space="preserve"> </w:t>
      </w:r>
      <w:proofErr w:type="spellStart"/>
      <w:r w:rsidR="00F13902">
        <w:rPr>
          <w:szCs w:val="24"/>
        </w:rPr>
        <w:t>merupakan</w:t>
      </w:r>
      <w:proofErr w:type="spellEnd"/>
      <w:r w:rsidR="00F13902">
        <w:rPr>
          <w:szCs w:val="24"/>
        </w:rPr>
        <w:t xml:space="preserve"> salah </w:t>
      </w:r>
      <w:proofErr w:type="spellStart"/>
      <w:r w:rsidR="00F13902">
        <w:rPr>
          <w:szCs w:val="24"/>
        </w:rPr>
        <w:t>satu</w:t>
      </w:r>
      <w:proofErr w:type="spellEnd"/>
      <w:r w:rsidR="00F13902">
        <w:rPr>
          <w:szCs w:val="24"/>
        </w:rPr>
        <w:t xml:space="preserve"> </w:t>
      </w:r>
      <w:proofErr w:type="spellStart"/>
      <w:r w:rsidR="00F13902">
        <w:rPr>
          <w:szCs w:val="24"/>
        </w:rPr>
        <w:t>penyakit</w:t>
      </w:r>
      <w:proofErr w:type="spellEnd"/>
      <w:r w:rsidR="00F13902">
        <w:rPr>
          <w:szCs w:val="24"/>
        </w:rPr>
        <w:t xml:space="preserve"> yang paling </w:t>
      </w:r>
      <w:proofErr w:type="spellStart"/>
      <w:r w:rsidR="00F13902">
        <w:rPr>
          <w:szCs w:val="24"/>
        </w:rPr>
        <w:t>umum</w:t>
      </w:r>
      <w:proofErr w:type="spellEnd"/>
      <w:r w:rsidR="00F13902">
        <w:rPr>
          <w:szCs w:val="24"/>
        </w:rPr>
        <w:t xml:space="preserve"> di negara </w:t>
      </w:r>
      <w:proofErr w:type="spellStart"/>
      <w:r w:rsidR="00F13902">
        <w:rPr>
          <w:szCs w:val="24"/>
        </w:rPr>
        <w:t>berkmbang</w:t>
      </w:r>
      <w:proofErr w:type="spellEnd"/>
      <w:r w:rsidR="00F13902">
        <w:rPr>
          <w:szCs w:val="24"/>
        </w:rPr>
        <w:t xml:space="preserve"> </w:t>
      </w:r>
      <w:proofErr w:type="spellStart"/>
      <w:r w:rsidR="00F13902">
        <w:rPr>
          <w:szCs w:val="24"/>
        </w:rPr>
        <w:t>seperti</w:t>
      </w:r>
      <w:proofErr w:type="spellEnd"/>
      <w:r w:rsidR="00F13902">
        <w:rPr>
          <w:szCs w:val="24"/>
        </w:rPr>
        <w:t xml:space="preserve"> Indonesia, </w:t>
      </w:r>
      <w:proofErr w:type="spellStart"/>
      <w:r w:rsidR="00F13902">
        <w:rPr>
          <w:szCs w:val="24"/>
        </w:rPr>
        <w:t>dimana</w:t>
      </w:r>
      <w:proofErr w:type="spellEnd"/>
      <w:r w:rsidR="00F13902">
        <w:rPr>
          <w:szCs w:val="24"/>
        </w:rPr>
        <w:t xml:space="preserve"> </w:t>
      </w:r>
      <w:proofErr w:type="spellStart"/>
      <w:r w:rsidR="00F13902">
        <w:rPr>
          <w:szCs w:val="24"/>
        </w:rPr>
        <w:t>tekanan</w:t>
      </w:r>
      <w:proofErr w:type="spellEnd"/>
      <w:r w:rsidR="00F13902">
        <w:rPr>
          <w:szCs w:val="24"/>
        </w:rPr>
        <w:t xml:space="preserve"> </w:t>
      </w:r>
      <w:proofErr w:type="spellStart"/>
      <w:r w:rsidR="00F13902">
        <w:rPr>
          <w:szCs w:val="24"/>
        </w:rPr>
        <w:t>darah</w:t>
      </w:r>
      <w:proofErr w:type="spellEnd"/>
      <w:r w:rsidR="00F13902">
        <w:rPr>
          <w:szCs w:val="24"/>
        </w:rPr>
        <w:t xml:space="preserve"> </w:t>
      </w:r>
      <w:proofErr w:type="spellStart"/>
      <w:r w:rsidR="00F13902">
        <w:rPr>
          <w:szCs w:val="24"/>
        </w:rPr>
        <w:t>tinggi</w:t>
      </w:r>
      <w:proofErr w:type="spellEnd"/>
      <w:r w:rsidR="00F13902">
        <w:rPr>
          <w:szCs w:val="24"/>
        </w:rPr>
        <w:t xml:space="preserve"> </w:t>
      </w:r>
      <w:proofErr w:type="spellStart"/>
      <w:r w:rsidR="00F13902">
        <w:rPr>
          <w:szCs w:val="24"/>
        </w:rPr>
        <w:t>sistolik</w:t>
      </w:r>
      <w:proofErr w:type="spellEnd"/>
      <w:r w:rsidR="00F13902">
        <w:rPr>
          <w:szCs w:val="24"/>
        </w:rPr>
        <w:t xml:space="preserve"> </w:t>
      </w:r>
      <w:proofErr w:type="spellStart"/>
      <w:r w:rsidR="00F13902">
        <w:rPr>
          <w:szCs w:val="24"/>
        </w:rPr>
        <w:t>sekitar</w:t>
      </w:r>
      <w:proofErr w:type="spellEnd"/>
      <w:r w:rsidR="00F13902">
        <w:rPr>
          <w:szCs w:val="24"/>
        </w:rPr>
        <w:t xml:space="preserve"> 140 mmHg dan </w:t>
      </w:r>
      <w:proofErr w:type="spellStart"/>
      <w:r w:rsidR="00F13902">
        <w:rPr>
          <w:szCs w:val="24"/>
        </w:rPr>
        <w:t>tekanan</w:t>
      </w:r>
      <w:proofErr w:type="spellEnd"/>
      <w:r w:rsidR="00F13902">
        <w:rPr>
          <w:szCs w:val="24"/>
        </w:rPr>
        <w:t xml:space="preserve"> </w:t>
      </w:r>
      <w:proofErr w:type="spellStart"/>
      <w:r w:rsidR="00F13902">
        <w:rPr>
          <w:szCs w:val="24"/>
        </w:rPr>
        <w:t>darah</w:t>
      </w:r>
      <w:proofErr w:type="spellEnd"/>
      <w:r w:rsidR="00F13902">
        <w:rPr>
          <w:szCs w:val="24"/>
        </w:rPr>
        <w:t xml:space="preserve"> diastolic </w:t>
      </w:r>
      <w:proofErr w:type="spellStart"/>
      <w:r w:rsidR="00F13902">
        <w:rPr>
          <w:szCs w:val="24"/>
        </w:rPr>
        <w:t>sekitar</w:t>
      </w:r>
      <w:proofErr w:type="spellEnd"/>
      <w:r w:rsidR="00F13902">
        <w:rPr>
          <w:szCs w:val="24"/>
        </w:rPr>
        <w:t xml:space="preserve"> 90 mmHg di </w:t>
      </w:r>
      <w:proofErr w:type="spellStart"/>
      <w:r w:rsidR="00F13902">
        <w:rPr>
          <w:szCs w:val="24"/>
        </w:rPr>
        <w:t>anggap</w:t>
      </w:r>
      <w:proofErr w:type="spellEnd"/>
      <w:r w:rsidR="00F13902">
        <w:rPr>
          <w:szCs w:val="24"/>
        </w:rPr>
        <w:t xml:space="preserve"> </w:t>
      </w:r>
      <w:proofErr w:type="spellStart"/>
      <w:r w:rsidR="00F13902">
        <w:rPr>
          <w:szCs w:val="24"/>
        </w:rPr>
        <w:t>tekanan</w:t>
      </w:r>
      <w:proofErr w:type="spellEnd"/>
      <w:r w:rsidR="00F13902">
        <w:rPr>
          <w:szCs w:val="24"/>
        </w:rPr>
        <w:t xml:space="preserve"> </w:t>
      </w:r>
      <w:proofErr w:type="spellStart"/>
      <w:r w:rsidR="00F13902">
        <w:rPr>
          <w:szCs w:val="24"/>
        </w:rPr>
        <w:t>darah</w:t>
      </w:r>
      <w:proofErr w:type="spellEnd"/>
      <w:r w:rsidR="00F13902">
        <w:rPr>
          <w:szCs w:val="24"/>
        </w:rPr>
        <w:t xml:space="preserve"> orang </w:t>
      </w:r>
      <w:proofErr w:type="spellStart"/>
      <w:r w:rsidR="00F13902">
        <w:rPr>
          <w:szCs w:val="24"/>
        </w:rPr>
        <w:t>tersebut</w:t>
      </w:r>
      <w:proofErr w:type="spellEnd"/>
      <w:r w:rsidR="00F13902">
        <w:rPr>
          <w:szCs w:val="24"/>
        </w:rPr>
        <w:t xml:space="preserve"> </w:t>
      </w:r>
      <w:proofErr w:type="spellStart"/>
      <w:r w:rsidR="00F13902">
        <w:rPr>
          <w:szCs w:val="24"/>
        </w:rPr>
        <w:t>tinggi</w:t>
      </w:r>
      <w:proofErr w:type="spellEnd"/>
      <w:r w:rsidR="00F13902">
        <w:rPr>
          <w:szCs w:val="24"/>
        </w:rPr>
        <w:t xml:space="preserve"> dan </w:t>
      </w:r>
      <w:proofErr w:type="spellStart"/>
      <w:r w:rsidR="00F13902">
        <w:rPr>
          <w:szCs w:val="24"/>
        </w:rPr>
        <w:t>berisiko</w:t>
      </w:r>
      <w:proofErr w:type="spellEnd"/>
      <w:r w:rsidR="00F13902">
        <w:rPr>
          <w:szCs w:val="24"/>
        </w:rPr>
        <w:t xml:space="preserve"> </w:t>
      </w:r>
      <w:proofErr w:type="spellStart"/>
      <w:r w:rsidR="00F13902">
        <w:rPr>
          <w:szCs w:val="24"/>
        </w:rPr>
        <w:t>mengalami</w:t>
      </w:r>
      <w:proofErr w:type="spellEnd"/>
      <w:r w:rsidR="00F13902">
        <w:rPr>
          <w:szCs w:val="24"/>
        </w:rPr>
        <w:t xml:space="preserve"> </w:t>
      </w:r>
      <w:proofErr w:type="spellStart"/>
      <w:r w:rsidR="00F13902">
        <w:rPr>
          <w:szCs w:val="24"/>
        </w:rPr>
        <w:t>gangguan</w:t>
      </w:r>
      <w:proofErr w:type="spellEnd"/>
      <w:r w:rsidR="00F13902">
        <w:rPr>
          <w:szCs w:val="24"/>
        </w:rPr>
        <w:t xml:space="preserve"> Kesehatan. </w:t>
      </w:r>
      <w:proofErr w:type="spellStart"/>
      <w:r w:rsidR="00712C63" w:rsidRPr="001A0A1B">
        <w:rPr>
          <w:szCs w:val="24"/>
        </w:rPr>
        <w:t>Pengetahuan</w:t>
      </w:r>
      <w:proofErr w:type="spellEnd"/>
      <w:r w:rsidR="00712C63" w:rsidRPr="001A0A1B">
        <w:rPr>
          <w:szCs w:val="24"/>
        </w:rPr>
        <w:t xml:space="preserve"> yang </w:t>
      </w:r>
      <w:proofErr w:type="spellStart"/>
      <w:r w:rsidR="00712C63" w:rsidRPr="001A0A1B">
        <w:rPr>
          <w:szCs w:val="24"/>
        </w:rPr>
        <w:t>memadai</w:t>
      </w:r>
      <w:proofErr w:type="spellEnd"/>
      <w:r w:rsidR="00712C63" w:rsidRPr="001A0A1B">
        <w:rPr>
          <w:szCs w:val="24"/>
        </w:rPr>
        <w:t xml:space="preserve"> </w:t>
      </w:r>
      <w:proofErr w:type="spellStart"/>
      <w:r w:rsidR="00712C63" w:rsidRPr="001A0A1B">
        <w:rPr>
          <w:szCs w:val="24"/>
        </w:rPr>
        <w:t>tentang</w:t>
      </w:r>
      <w:proofErr w:type="spellEnd"/>
      <w:r w:rsidR="00712C63" w:rsidRPr="001A0A1B">
        <w:rPr>
          <w:szCs w:val="24"/>
        </w:rPr>
        <w:t xml:space="preserve"> </w:t>
      </w:r>
      <w:proofErr w:type="spellStart"/>
      <w:r w:rsidR="00712C63" w:rsidRPr="001A0A1B">
        <w:rPr>
          <w:szCs w:val="24"/>
        </w:rPr>
        <w:t>hipertensi</w:t>
      </w:r>
      <w:proofErr w:type="spellEnd"/>
      <w:r w:rsidR="00712C63" w:rsidRPr="001A0A1B">
        <w:rPr>
          <w:szCs w:val="24"/>
        </w:rPr>
        <w:t xml:space="preserve"> </w:t>
      </w:r>
      <w:proofErr w:type="spellStart"/>
      <w:r w:rsidR="00712C63" w:rsidRPr="001A0A1B">
        <w:rPr>
          <w:szCs w:val="24"/>
        </w:rPr>
        <w:t>dapat</w:t>
      </w:r>
      <w:proofErr w:type="spellEnd"/>
      <w:r w:rsidR="00712C63" w:rsidRPr="001A0A1B">
        <w:rPr>
          <w:szCs w:val="24"/>
        </w:rPr>
        <w:t xml:space="preserve"> </w:t>
      </w:r>
      <w:proofErr w:type="spellStart"/>
      <w:r w:rsidR="00712C63" w:rsidRPr="001A0A1B">
        <w:rPr>
          <w:szCs w:val="24"/>
        </w:rPr>
        <w:t>membantu</w:t>
      </w:r>
      <w:proofErr w:type="spellEnd"/>
      <w:r w:rsidR="00712C63" w:rsidRPr="001A0A1B">
        <w:rPr>
          <w:szCs w:val="24"/>
        </w:rPr>
        <w:t xml:space="preserve"> </w:t>
      </w:r>
      <w:proofErr w:type="spellStart"/>
      <w:r w:rsidR="00712C63" w:rsidRPr="001A0A1B">
        <w:rPr>
          <w:szCs w:val="24"/>
        </w:rPr>
        <w:t>pasien</w:t>
      </w:r>
      <w:proofErr w:type="spellEnd"/>
      <w:r w:rsidR="00712C63" w:rsidRPr="001A0A1B">
        <w:rPr>
          <w:szCs w:val="24"/>
        </w:rPr>
        <w:t xml:space="preserve"> </w:t>
      </w:r>
      <w:proofErr w:type="spellStart"/>
      <w:r w:rsidR="00712C63" w:rsidRPr="001A0A1B">
        <w:rPr>
          <w:szCs w:val="24"/>
        </w:rPr>
        <w:t>untuk</w:t>
      </w:r>
      <w:proofErr w:type="spellEnd"/>
      <w:r w:rsidR="00712C63" w:rsidRPr="001A0A1B">
        <w:rPr>
          <w:szCs w:val="24"/>
        </w:rPr>
        <w:t xml:space="preserve"> </w:t>
      </w:r>
      <w:proofErr w:type="spellStart"/>
      <w:r w:rsidR="00712C63" w:rsidRPr="001A0A1B">
        <w:rPr>
          <w:szCs w:val="24"/>
        </w:rPr>
        <w:t>memahami</w:t>
      </w:r>
      <w:proofErr w:type="spellEnd"/>
      <w:r w:rsidR="00712C63" w:rsidRPr="001A0A1B">
        <w:rPr>
          <w:szCs w:val="24"/>
        </w:rPr>
        <w:t xml:space="preserve"> </w:t>
      </w:r>
      <w:proofErr w:type="spellStart"/>
      <w:r w:rsidR="00712C63" w:rsidRPr="001A0A1B">
        <w:rPr>
          <w:szCs w:val="24"/>
        </w:rPr>
        <w:t>kondisi</w:t>
      </w:r>
      <w:proofErr w:type="spellEnd"/>
      <w:r w:rsidR="00712C63" w:rsidRPr="001A0A1B">
        <w:rPr>
          <w:szCs w:val="24"/>
        </w:rPr>
        <w:t xml:space="preserve"> </w:t>
      </w:r>
      <w:proofErr w:type="spellStart"/>
      <w:r w:rsidR="00712C63" w:rsidRPr="001A0A1B">
        <w:rPr>
          <w:szCs w:val="24"/>
        </w:rPr>
        <w:t>mereka</w:t>
      </w:r>
      <w:proofErr w:type="spellEnd"/>
      <w:r w:rsidR="00712C63" w:rsidRPr="001A0A1B">
        <w:rPr>
          <w:szCs w:val="24"/>
        </w:rPr>
        <w:t xml:space="preserve"> dan </w:t>
      </w:r>
      <w:proofErr w:type="spellStart"/>
      <w:r w:rsidR="00712C63" w:rsidRPr="001A0A1B">
        <w:rPr>
          <w:szCs w:val="24"/>
        </w:rPr>
        <w:t>mengelola</w:t>
      </w:r>
      <w:proofErr w:type="spellEnd"/>
      <w:r w:rsidR="00712C63" w:rsidRPr="001A0A1B">
        <w:rPr>
          <w:szCs w:val="24"/>
        </w:rPr>
        <w:t xml:space="preserve"> </w:t>
      </w:r>
      <w:proofErr w:type="spellStart"/>
      <w:r w:rsidR="00712C63" w:rsidRPr="001A0A1B">
        <w:rPr>
          <w:szCs w:val="24"/>
        </w:rPr>
        <w:t>tekanan</w:t>
      </w:r>
      <w:proofErr w:type="spellEnd"/>
      <w:r w:rsidR="00712C63" w:rsidRPr="001A0A1B">
        <w:rPr>
          <w:szCs w:val="24"/>
        </w:rPr>
        <w:t xml:space="preserve"> </w:t>
      </w:r>
      <w:proofErr w:type="spellStart"/>
      <w:r w:rsidR="00712C63" w:rsidRPr="001A0A1B">
        <w:rPr>
          <w:szCs w:val="24"/>
        </w:rPr>
        <w:t>darah</w:t>
      </w:r>
      <w:proofErr w:type="spellEnd"/>
      <w:r w:rsidR="00712C63" w:rsidRPr="001A0A1B">
        <w:rPr>
          <w:szCs w:val="24"/>
        </w:rPr>
        <w:t xml:space="preserve"> </w:t>
      </w:r>
      <w:proofErr w:type="spellStart"/>
      <w:r w:rsidR="00712C63" w:rsidRPr="001A0A1B">
        <w:rPr>
          <w:szCs w:val="24"/>
        </w:rPr>
        <w:t>mereka</w:t>
      </w:r>
      <w:proofErr w:type="spellEnd"/>
      <w:r w:rsidR="00712C63" w:rsidRPr="001A0A1B">
        <w:rPr>
          <w:szCs w:val="24"/>
        </w:rPr>
        <w:t xml:space="preserve"> </w:t>
      </w:r>
      <w:proofErr w:type="spellStart"/>
      <w:r w:rsidR="00712C63" w:rsidRPr="001A0A1B">
        <w:rPr>
          <w:szCs w:val="24"/>
        </w:rPr>
        <w:t>dengan</w:t>
      </w:r>
      <w:proofErr w:type="spellEnd"/>
      <w:r w:rsidR="00712C63" w:rsidRPr="001A0A1B">
        <w:rPr>
          <w:szCs w:val="24"/>
        </w:rPr>
        <w:t xml:space="preserve"> </w:t>
      </w:r>
      <w:proofErr w:type="spellStart"/>
      <w:r w:rsidR="00712C63" w:rsidRPr="001A0A1B">
        <w:rPr>
          <w:szCs w:val="24"/>
        </w:rPr>
        <w:t>lebih</w:t>
      </w:r>
      <w:proofErr w:type="spellEnd"/>
      <w:r w:rsidR="00712C63" w:rsidRPr="001A0A1B">
        <w:rPr>
          <w:szCs w:val="24"/>
        </w:rPr>
        <w:t xml:space="preserve"> </w:t>
      </w:r>
      <w:proofErr w:type="spellStart"/>
      <w:r w:rsidR="00712C63" w:rsidRPr="001A0A1B">
        <w:rPr>
          <w:szCs w:val="24"/>
        </w:rPr>
        <w:t>efektif</w:t>
      </w:r>
      <w:proofErr w:type="spellEnd"/>
      <w:r w:rsidR="00712C63" w:rsidRPr="001A0A1B">
        <w:rPr>
          <w:szCs w:val="24"/>
        </w:rPr>
        <w:t xml:space="preserve">. </w:t>
      </w:r>
      <w:proofErr w:type="spellStart"/>
      <w:r w:rsidR="00712C63" w:rsidRPr="001A0A1B">
        <w:rPr>
          <w:szCs w:val="24"/>
        </w:rPr>
        <w:t>Namun</w:t>
      </w:r>
      <w:proofErr w:type="spellEnd"/>
      <w:r w:rsidR="00712C63" w:rsidRPr="001A0A1B">
        <w:rPr>
          <w:szCs w:val="24"/>
        </w:rPr>
        <w:t xml:space="preserve">, </w:t>
      </w:r>
      <w:proofErr w:type="spellStart"/>
      <w:r w:rsidR="00712C63" w:rsidRPr="001A0A1B">
        <w:rPr>
          <w:szCs w:val="24"/>
        </w:rPr>
        <w:t>studi</w:t>
      </w:r>
      <w:proofErr w:type="spellEnd"/>
      <w:r w:rsidR="00712C63" w:rsidRPr="001A0A1B">
        <w:rPr>
          <w:szCs w:val="24"/>
        </w:rPr>
        <w:t xml:space="preserve"> </w:t>
      </w:r>
      <w:proofErr w:type="spellStart"/>
      <w:r w:rsidR="00712C63" w:rsidRPr="001A0A1B">
        <w:rPr>
          <w:szCs w:val="24"/>
        </w:rPr>
        <w:t>menunjukkan</w:t>
      </w:r>
      <w:proofErr w:type="spellEnd"/>
      <w:r w:rsidR="00712C63" w:rsidRPr="001A0A1B">
        <w:rPr>
          <w:szCs w:val="24"/>
        </w:rPr>
        <w:t xml:space="preserve"> </w:t>
      </w:r>
      <w:proofErr w:type="spellStart"/>
      <w:r w:rsidR="00712C63" w:rsidRPr="001A0A1B">
        <w:rPr>
          <w:szCs w:val="24"/>
        </w:rPr>
        <w:t>bahwa</w:t>
      </w:r>
      <w:proofErr w:type="spellEnd"/>
      <w:r w:rsidR="00712C63" w:rsidRPr="001A0A1B">
        <w:rPr>
          <w:szCs w:val="24"/>
        </w:rPr>
        <w:t xml:space="preserve"> </w:t>
      </w:r>
      <w:proofErr w:type="spellStart"/>
      <w:r w:rsidR="00712C63" w:rsidRPr="001A0A1B">
        <w:rPr>
          <w:szCs w:val="24"/>
        </w:rPr>
        <w:t>pengetahuan</w:t>
      </w:r>
      <w:proofErr w:type="spellEnd"/>
      <w:r w:rsidR="00712C63" w:rsidRPr="001A0A1B">
        <w:rPr>
          <w:szCs w:val="24"/>
        </w:rPr>
        <w:t xml:space="preserve"> yang </w:t>
      </w:r>
      <w:proofErr w:type="spellStart"/>
      <w:r w:rsidR="00712C63" w:rsidRPr="001A0A1B">
        <w:rPr>
          <w:szCs w:val="24"/>
        </w:rPr>
        <w:t>kurang</w:t>
      </w:r>
      <w:proofErr w:type="spellEnd"/>
      <w:r w:rsidR="00712C63" w:rsidRPr="001A0A1B">
        <w:rPr>
          <w:szCs w:val="24"/>
        </w:rPr>
        <w:t xml:space="preserve"> </w:t>
      </w:r>
      <w:proofErr w:type="spellStart"/>
      <w:r w:rsidR="00712C63" w:rsidRPr="001A0A1B">
        <w:rPr>
          <w:szCs w:val="24"/>
        </w:rPr>
        <w:t>memadai</w:t>
      </w:r>
      <w:proofErr w:type="spellEnd"/>
      <w:r w:rsidR="00712C63" w:rsidRPr="001A0A1B">
        <w:rPr>
          <w:szCs w:val="24"/>
        </w:rPr>
        <w:t xml:space="preserve"> </w:t>
      </w:r>
      <w:proofErr w:type="spellStart"/>
      <w:r w:rsidR="00712C63" w:rsidRPr="001A0A1B">
        <w:rPr>
          <w:szCs w:val="24"/>
        </w:rPr>
        <w:t>tentang</w:t>
      </w:r>
      <w:proofErr w:type="spellEnd"/>
      <w:r w:rsidR="00712C63" w:rsidRPr="001A0A1B">
        <w:rPr>
          <w:szCs w:val="24"/>
        </w:rPr>
        <w:t xml:space="preserve"> </w:t>
      </w:r>
      <w:proofErr w:type="spellStart"/>
      <w:r w:rsidR="00712C63" w:rsidRPr="001A0A1B">
        <w:rPr>
          <w:szCs w:val="24"/>
        </w:rPr>
        <w:t>kondisi</w:t>
      </w:r>
      <w:proofErr w:type="spellEnd"/>
      <w:r w:rsidR="00712C63" w:rsidRPr="001A0A1B">
        <w:rPr>
          <w:szCs w:val="24"/>
        </w:rPr>
        <w:t xml:space="preserve"> </w:t>
      </w:r>
      <w:proofErr w:type="spellStart"/>
      <w:r w:rsidR="00712C63" w:rsidRPr="001A0A1B">
        <w:rPr>
          <w:szCs w:val="24"/>
        </w:rPr>
        <w:t>mereka</w:t>
      </w:r>
      <w:proofErr w:type="spellEnd"/>
      <w:r w:rsidR="00712C63" w:rsidRPr="001A0A1B">
        <w:rPr>
          <w:szCs w:val="24"/>
        </w:rPr>
        <w:t xml:space="preserve">, </w:t>
      </w:r>
      <w:proofErr w:type="spellStart"/>
      <w:r w:rsidR="00712C63" w:rsidRPr="001A0A1B">
        <w:rPr>
          <w:szCs w:val="24"/>
        </w:rPr>
        <w:t>seperti</w:t>
      </w:r>
      <w:proofErr w:type="spellEnd"/>
      <w:r w:rsidR="00712C63" w:rsidRPr="001A0A1B">
        <w:rPr>
          <w:szCs w:val="24"/>
        </w:rPr>
        <w:t xml:space="preserve"> </w:t>
      </w:r>
      <w:proofErr w:type="spellStart"/>
      <w:r w:rsidR="00712C63" w:rsidRPr="001A0A1B">
        <w:rPr>
          <w:szCs w:val="24"/>
        </w:rPr>
        <w:t>tidak</w:t>
      </w:r>
      <w:proofErr w:type="spellEnd"/>
      <w:r w:rsidR="00712C63" w:rsidRPr="001A0A1B">
        <w:rPr>
          <w:szCs w:val="24"/>
        </w:rPr>
        <w:t xml:space="preserve"> </w:t>
      </w:r>
      <w:proofErr w:type="spellStart"/>
      <w:r w:rsidR="00712C63" w:rsidRPr="001A0A1B">
        <w:rPr>
          <w:szCs w:val="24"/>
        </w:rPr>
        <w:t>memahami</w:t>
      </w:r>
      <w:proofErr w:type="spellEnd"/>
      <w:r w:rsidR="00712C63" w:rsidRPr="001A0A1B">
        <w:rPr>
          <w:szCs w:val="24"/>
        </w:rPr>
        <w:t xml:space="preserve"> </w:t>
      </w:r>
      <w:proofErr w:type="spellStart"/>
      <w:r w:rsidR="00712C63" w:rsidRPr="001A0A1B">
        <w:rPr>
          <w:szCs w:val="24"/>
        </w:rPr>
        <w:t>faktor</w:t>
      </w:r>
      <w:proofErr w:type="spellEnd"/>
      <w:r w:rsidR="00712C63" w:rsidRPr="001A0A1B">
        <w:rPr>
          <w:szCs w:val="24"/>
        </w:rPr>
        <w:t xml:space="preserve"> </w:t>
      </w:r>
      <w:proofErr w:type="spellStart"/>
      <w:r w:rsidR="00712C63" w:rsidRPr="001A0A1B">
        <w:rPr>
          <w:szCs w:val="24"/>
        </w:rPr>
        <w:t>risiko</w:t>
      </w:r>
      <w:proofErr w:type="spellEnd"/>
      <w:r w:rsidR="00712C63" w:rsidRPr="001A0A1B">
        <w:rPr>
          <w:szCs w:val="24"/>
        </w:rPr>
        <w:t xml:space="preserve"> </w:t>
      </w:r>
      <w:proofErr w:type="spellStart"/>
      <w:r w:rsidR="00712C63" w:rsidRPr="001A0A1B">
        <w:rPr>
          <w:szCs w:val="24"/>
        </w:rPr>
        <w:t>hipertensi</w:t>
      </w:r>
      <w:proofErr w:type="spellEnd"/>
      <w:r w:rsidR="00712C63" w:rsidRPr="001A0A1B">
        <w:rPr>
          <w:szCs w:val="24"/>
        </w:rPr>
        <w:t xml:space="preserve">, </w:t>
      </w:r>
      <w:proofErr w:type="spellStart"/>
      <w:r w:rsidR="00712C63" w:rsidRPr="001A0A1B">
        <w:rPr>
          <w:szCs w:val="24"/>
        </w:rPr>
        <w:t>gejala</w:t>
      </w:r>
      <w:proofErr w:type="spellEnd"/>
      <w:r w:rsidR="00712C63" w:rsidRPr="001A0A1B">
        <w:rPr>
          <w:szCs w:val="24"/>
        </w:rPr>
        <w:t xml:space="preserve">- </w:t>
      </w:r>
      <w:proofErr w:type="spellStart"/>
      <w:r w:rsidR="00712C63" w:rsidRPr="001A0A1B">
        <w:rPr>
          <w:szCs w:val="24"/>
        </w:rPr>
        <w:t>gejala</w:t>
      </w:r>
      <w:proofErr w:type="spellEnd"/>
      <w:r w:rsidR="00712C63" w:rsidRPr="001A0A1B">
        <w:rPr>
          <w:szCs w:val="24"/>
        </w:rPr>
        <w:t xml:space="preserve">, dan </w:t>
      </w:r>
      <w:proofErr w:type="spellStart"/>
      <w:r w:rsidR="00712C63" w:rsidRPr="001A0A1B">
        <w:rPr>
          <w:szCs w:val="24"/>
        </w:rPr>
        <w:t>dampak</w:t>
      </w:r>
      <w:proofErr w:type="spellEnd"/>
      <w:r w:rsidR="00712C63" w:rsidRPr="001A0A1B">
        <w:rPr>
          <w:szCs w:val="24"/>
        </w:rPr>
        <w:t xml:space="preserve"> </w:t>
      </w:r>
      <w:proofErr w:type="spellStart"/>
      <w:r w:rsidR="00712C63" w:rsidRPr="001A0A1B">
        <w:rPr>
          <w:szCs w:val="24"/>
        </w:rPr>
        <w:t>hipertensi</w:t>
      </w:r>
      <w:proofErr w:type="spellEnd"/>
      <w:r w:rsidR="00712C63" w:rsidRPr="001A0A1B">
        <w:rPr>
          <w:szCs w:val="24"/>
        </w:rPr>
        <w:t xml:space="preserve"> pada </w:t>
      </w:r>
      <w:proofErr w:type="spellStart"/>
      <w:r w:rsidR="00712C63" w:rsidRPr="001A0A1B">
        <w:rPr>
          <w:szCs w:val="24"/>
        </w:rPr>
        <w:t>kesehatan</w:t>
      </w:r>
      <w:proofErr w:type="spellEnd"/>
      <w:r w:rsidR="00712C63" w:rsidRPr="001A0A1B">
        <w:rPr>
          <w:szCs w:val="24"/>
        </w:rPr>
        <w:t xml:space="preserve">. </w:t>
      </w:r>
      <w:r w:rsidR="00712C63" w:rsidRPr="001A0A1B">
        <w:rPr>
          <w:rStyle w:val="markedcontent"/>
          <w:szCs w:val="24"/>
        </w:rPr>
        <w:t xml:space="preserve">Tujuan </w:t>
      </w:r>
      <w:proofErr w:type="spellStart"/>
      <w:r w:rsidR="00712C63" w:rsidRPr="001A0A1B">
        <w:rPr>
          <w:szCs w:val="24"/>
        </w:rPr>
        <w:t>untuk</w:t>
      </w:r>
      <w:proofErr w:type="spellEnd"/>
      <w:r w:rsidR="00712C63" w:rsidRPr="001A0A1B">
        <w:rPr>
          <w:szCs w:val="24"/>
        </w:rPr>
        <w:t xml:space="preserve"> </w:t>
      </w:r>
      <w:proofErr w:type="spellStart"/>
      <w:r w:rsidR="00712C63" w:rsidRPr="001A0A1B">
        <w:rPr>
          <w:szCs w:val="24"/>
        </w:rPr>
        <w:t>mengetahui</w:t>
      </w:r>
      <w:proofErr w:type="spellEnd"/>
      <w:r w:rsidR="00712C63" w:rsidRPr="001A0A1B">
        <w:rPr>
          <w:szCs w:val="24"/>
          <w:lang w:val="id-ID"/>
        </w:rPr>
        <w:t xml:space="preserve"> gambaran pengetahuan pasien hipertensi di puskesmas tamalanrea kota makassar</w:t>
      </w:r>
      <w:r w:rsidR="00712C63" w:rsidRPr="001A0A1B">
        <w:rPr>
          <w:rStyle w:val="markedcontent"/>
          <w:szCs w:val="24"/>
        </w:rPr>
        <w:t xml:space="preserve">. Jenis </w:t>
      </w:r>
      <w:proofErr w:type="spellStart"/>
      <w:r w:rsidR="00712C63" w:rsidRPr="001A0A1B">
        <w:rPr>
          <w:rStyle w:val="markedcontent"/>
          <w:szCs w:val="24"/>
        </w:rPr>
        <w:t>penelitian</w:t>
      </w:r>
      <w:proofErr w:type="spellEnd"/>
      <w:r w:rsidR="00712C63" w:rsidRPr="001A0A1B">
        <w:rPr>
          <w:rStyle w:val="markedcontent"/>
          <w:szCs w:val="24"/>
        </w:rPr>
        <w:t xml:space="preserve"> </w:t>
      </w:r>
      <w:proofErr w:type="spellStart"/>
      <w:r w:rsidR="00712C63" w:rsidRPr="001A0A1B">
        <w:rPr>
          <w:rStyle w:val="markedcontent"/>
          <w:szCs w:val="24"/>
        </w:rPr>
        <w:t>ini</w:t>
      </w:r>
      <w:proofErr w:type="spellEnd"/>
      <w:r w:rsidR="00712C63" w:rsidRPr="001A0A1B">
        <w:rPr>
          <w:rStyle w:val="markedcontent"/>
          <w:szCs w:val="24"/>
        </w:rPr>
        <w:t xml:space="preserve"> </w:t>
      </w:r>
      <w:proofErr w:type="spellStart"/>
      <w:r w:rsidR="00712C63" w:rsidRPr="001A0A1B">
        <w:rPr>
          <w:rStyle w:val="markedcontent"/>
          <w:szCs w:val="24"/>
        </w:rPr>
        <w:t>adalah</w:t>
      </w:r>
      <w:proofErr w:type="spellEnd"/>
      <w:r w:rsidR="00712C63" w:rsidRPr="001A0A1B">
        <w:rPr>
          <w:rStyle w:val="markedcontent"/>
          <w:szCs w:val="24"/>
        </w:rPr>
        <w:t xml:space="preserve"> </w:t>
      </w:r>
      <w:r w:rsidR="00712C63" w:rsidRPr="001A0A1B">
        <w:rPr>
          <w:bCs/>
          <w:szCs w:val="24"/>
          <w:lang w:val="id-ID"/>
        </w:rPr>
        <w:t>penelitian kuantitatif, dengan metode deskriptif menggunakan</w:t>
      </w:r>
      <w:r w:rsidR="00712C63" w:rsidRPr="001A0A1B">
        <w:rPr>
          <w:bCs/>
          <w:szCs w:val="24"/>
        </w:rPr>
        <w:t xml:space="preserve"> </w:t>
      </w:r>
      <w:r w:rsidR="00712C63" w:rsidRPr="001A0A1B">
        <w:rPr>
          <w:bCs/>
          <w:szCs w:val="24"/>
          <w:lang w:val="id-ID"/>
        </w:rPr>
        <w:t>rancangan survei</w:t>
      </w:r>
      <w:r w:rsidR="00712C63" w:rsidRPr="001A0A1B">
        <w:rPr>
          <w:rStyle w:val="markedcontent"/>
          <w:szCs w:val="24"/>
        </w:rPr>
        <w:t xml:space="preserve">, </w:t>
      </w:r>
      <w:proofErr w:type="spellStart"/>
      <w:r w:rsidR="00712C63" w:rsidRPr="001A0A1B">
        <w:rPr>
          <w:rStyle w:val="markedcontent"/>
          <w:szCs w:val="24"/>
        </w:rPr>
        <w:t>sampel</w:t>
      </w:r>
      <w:proofErr w:type="spellEnd"/>
      <w:r w:rsidR="00712C63" w:rsidRPr="001A0A1B">
        <w:rPr>
          <w:rStyle w:val="markedcontent"/>
          <w:szCs w:val="24"/>
        </w:rPr>
        <w:t xml:space="preserve"> </w:t>
      </w:r>
      <w:proofErr w:type="spellStart"/>
      <w:r w:rsidR="00712C63" w:rsidRPr="001A0A1B">
        <w:rPr>
          <w:rStyle w:val="markedcontent"/>
          <w:szCs w:val="24"/>
        </w:rPr>
        <w:t>dalam</w:t>
      </w:r>
      <w:proofErr w:type="spellEnd"/>
      <w:r w:rsidR="00712C63" w:rsidRPr="001A0A1B">
        <w:rPr>
          <w:rStyle w:val="markedcontent"/>
          <w:szCs w:val="24"/>
        </w:rPr>
        <w:t xml:space="preserve"> </w:t>
      </w:r>
      <w:proofErr w:type="spellStart"/>
      <w:r w:rsidR="00712C63" w:rsidRPr="001A0A1B">
        <w:rPr>
          <w:rStyle w:val="markedcontent"/>
          <w:szCs w:val="24"/>
        </w:rPr>
        <w:t>penelitian</w:t>
      </w:r>
      <w:proofErr w:type="spellEnd"/>
      <w:r w:rsidR="00712C63" w:rsidRPr="001A0A1B">
        <w:rPr>
          <w:rStyle w:val="markedcontent"/>
          <w:szCs w:val="24"/>
        </w:rPr>
        <w:t xml:space="preserve"> </w:t>
      </w:r>
      <w:proofErr w:type="spellStart"/>
      <w:r w:rsidR="00712C63" w:rsidRPr="001A0A1B">
        <w:rPr>
          <w:rStyle w:val="markedcontent"/>
          <w:szCs w:val="24"/>
        </w:rPr>
        <w:t>ini</w:t>
      </w:r>
      <w:proofErr w:type="spellEnd"/>
      <w:r w:rsidR="00712C63" w:rsidRPr="001A0A1B">
        <w:rPr>
          <w:rStyle w:val="markedcontent"/>
          <w:szCs w:val="24"/>
        </w:rPr>
        <w:t xml:space="preserve"> </w:t>
      </w:r>
      <w:proofErr w:type="spellStart"/>
      <w:r w:rsidR="00712C63" w:rsidRPr="001A0A1B">
        <w:rPr>
          <w:rStyle w:val="markedcontent"/>
          <w:szCs w:val="24"/>
        </w:rPr>
        <w:t>sebanyak</w:t>
      </w:r>
      <w:proofErr w:type="spellEnd"/>
      <w:r w:rsidR="00712C63" w:rsidRPr="001A0A1B">
        <w:rPr>
          <w:rStyle w:val="markedcontent"/>
          <w:szCs w:val="24"/>
        </w:rPr>
        <w:t xml:space="preserve"> 20 orang. Hasil </w:t>
      </w:r>
      <w:proofErr w:type="spellStart"/>
      <w:r w:rsidR="00712C63" w:rsidRPr="001A0A1B">
        <w:rPr>
          <w:rStyle w:val="markedcontent"/>
          <w:szCs w:val="24"/>
        </w:rPr>
        <w:t>penelitian</w:t>
      </w:r>
      <w:proofErr w:type="spellEnd"/>
      <w:r w:rsidR="00712C63" w:rsidRPr="001A0A1B">
        <w:rPr>
          <w:rStyle w:val="markedcontent"/>
          <w:szCs w:val="24"/>
        </w:rPr>
        <w:t xml:space="preserve"> </w:t>
      </w:r>
      <w:proofErr w:type="spellStart"/>
      <w:r w:rsidR="00712C63" w:rsidRPr="001A0A1B">
        <w:rPr>
          <w:rStyle w:val="markedcontent"/>
          <w:szCs w:val="24"/>
        </w:rPr>
        <w:t>ini</w:t>
      </w:r>
      <w:proofErr w:type="spellEnd"/>
      <w:r w:rsidR="00712C63" w:rsidRPr="001A0A1B">
        <w:rPr>
          <w:rStyle w:val="markedcontent"/>
          <w:szCs w:val="24"/>
        </w:rPr>
        <w:t xml:space="preserve"> </w:t>
      </w:r>
      <w:proofErr w:type="spellStart"/>
      <w:r w:rsidR="00712C63" w:rsidRPr="001A0A1B">
        <w:rPr>
          <w:rStyle w:val="markedcontent"/>
          <w:szCs w:val="24"/>
        </w:rPr>
        <w:t>menunjukkan</w:t>
      </w:r>
      <w:proofErr w:type="spellEnd"/>
      <w:r w:rsidR="00712C63" w:rsidRPr="001A0A1B">
        <w:rPr>
          <w:rStyle w:val="markedcontent"/>
          <w:szCs w:val="24"/>
        </w:rPr>
        <w:t xml:space="preserve"> </w:t>
      </w:r>
      <w:proofErr w:type="spellStart"/>
      <w:r w:rsidR="00712C63" w:rsidRPr="001A0A1B">
        <w:rPr>
          <w:rStyle w:val="markedcontent"/>
          <w:szCs w:val="24"/>
        </w:rPr>
        <w:t>gambaran</w:t>
      </w:r>
      <w:proofErr w:type="spellEnd"/>
      <w:r w:rsidR="00712C63" w:rsidRPr="001A0A1B">
        <w:rPr>
          <w:rStyle w:val="markedcontent"/>
          <w:szCs w:val="24"/>
        </w:rPr>
        <w:t xml:space="preserve"> </w:t>
      </w:r>
      <w:proofErr w:type="spellStart"/>
      <w:r w:rsidR="00712C63" w:rsidRPr="001A0A1B">
        <w:rPr>
          <w:rStyle w:val="markedcontent"/>
          <w:szCs w:val="24"/>
        </w:rPr>
        <w:t>tingkat</w:t>
      </w:r>
      <w:proofErr w:type="spellEnd"/>
      <w:r w:rsidR="00712C63" w:rsidRPr="001A0A1B">
        <w:rPr>
          <w:rStyle w:val="markedcontent"/>
          <w:szCs w:val="24"/>
        </w:rPr>
        <w:t xml:space="preserve"> </w:t>
      </w:r>
      <w:proofErr w:type="spellStart"/>
      <w:r w:rsidR="00712C63" w:rsidRPr="001A0A1B">
        <w:rPr>
          <w:rStyle w:val="markedcontent"/>
          <w:szCs w:val="24"/>
        </w:rPr>
        <w:t>pengetahuan</w:t>
      </w:r>
      <w:proofErr w:type="spellEnd"/>
      <w:r w:rsidR="00712C63" w:rsidRPr="001A0A1B">
        <w:rPr>
          <w:rStyle w:val="markedcontent"/>
          <w:szCs w:val="24"/>
        </w:rPr>
        <w:t xml:space="preserve"> </w:t>
      </w:r>
      <w:proofErr w:type="spellStart"/>
      <w:r w:rsidR="00712C63" w:rsidRPr="001A0A1B">
        <w:rPr>
          <w:rStyle w:val="markedcontent"/>
          <w:szCs w:val="24"/>
        </w:rPr>
        <w:t>pasien</w:t>
      </w:r>
      <w:proofErr w:type="spellEnd"/>
      <w:r w:rsidR="00712C63" w:rsidRPr="001A0A1B">
        <w:rPr>
          <w:rStyle w:val="markedcontent"/>
          <w:szCs w:val="24"/>
        </w:rPr>
        <w:t xml:space="preserve"> </w:t>
      </w:r>
      <w:proofErr w:type="spellStart"/>
      <w:r w:rsidR="00712C63" w:rsidRPr="001A0A1B">
        <w:rPr>
          <w:rStyle w:val="markedcontent"/>
          <w:szCs w:val="24"/>
        </w:rPr>
        <w:t>hipertensi</w:t>
      </w:r>
      <w:proofErr w:type="spellEnd"/>
      <w:r w:rsidR="00712C63" w:rsidRPr="001A0A1B">
        <w:rPr>
          <w:rStyle w:val="markedcontent"/>
          <w:szCs w:val="24"/>
        </w:rPr>
        <w:t xml:space="preserve"> </w:t>
      </w:r>
      <w:proofErr w:type="spellStart"/>
      <w:r w:rsidR="00712C63" w:rsidRPr="001A0A1B">
        <w:rPr>
          <w:rStyle w:val="markedcontent"/>
          <w:szCs w:val="24"/>
        </w:rPr>
        <w:t>puskesmas</w:t>
      </w:r>
      <w:proofErr w:type="spellEnd"/>
      <w:r w:rsidR="00712C63" w:rsidRPr="001A0A1B">
        <w:rPr>
          <w:rStyle w:val="markedcontent"/>
          <w:szCs w:val="24"/>
        </w:rPr>
        <w:t xml:space="preserve"> </w:t>
      </w:r>
      <w:proofErr w:type="spellStart"/>
      <w:r w:rsidR="00712C63" w:rsidRPr="001A0A1B">
        <w:rPr>
          <w:rStyle w:val="markedcontent"/>
          <w:szCs w:val="24"/>
        </w:rPr>
        <w:t>tamalanrae</w:t>
      </w:r>
      <w:proofErr w:type="spellEnd"/>
      <w:r w:rsidR="00712C63" w:rsidRPr="001A0A1B">
        <w:rPr>
          <w:rStyle w:val="markedcontent"/>
          <w:szCs w:val="24"/>
        </w:rPr>
        <w:t xml:space="preserve"> </w:t>
      </w:r>
      <w:proofErr w:type="spellStart"/>
      <w:r w:rsidR="00712C63" w:rsidRPr="001A0A1B">
        <w:rPr>
          <w:rStyle w:val="markedcontent"/>
          <w:szCs w:val="24"/>
        </w:rPr>
        <w:t>memiliki</w:t>
      </w:r>
      <w:proofErr w:type="spellEnd"/>
      <w:r w:rsidR="00712C63" w:rsidRPr="001A0A1B">
        <w:rPr>
          <w:rStyle w:val="markedcontent"/>
          <w:szCs w:val="24"/>
        </w:rPr>
        <w:t xml:space="preserve"> </w:t>
      </w:r>
      <w:proofErr w:type="spellStart"/>
      <w:r w:rsidR="00712C63" w:rsidRPr="001A0A1B">
        <w:rPr>
          <w:rStyle w:val="markedcontent"/>
          <w:szCs w:val="24"/>
        </w:rPr>
        <w:t>pengetahuan</w:t>
      </w:r>
      <w:proofErr w:type="spellEnd"/>
      <w:r w:rsidR="00712C63" w:rsidRPr="001A0A1B">
        <w:rPr>
          <w:rStyle w:val="markedcontent"/>
          <w:szCs w:val="24"/>
        </w:rPr>
        <w:t xml:space="preserve"> yang </w:t>
      </w:r>
      <w:proofErr w:type="spellStart"/>
      <w:r w:rsidR="00712C63" w:rsidRPr="001A0A1B">
        <w:rPr>
          <w:rStyle w:val="markedcontent"/>
          <w:szCs w:val="24"/>
        </w:rPr>
        <w:t>cukup</w:t>
      </w:r>
      <w:proofErr w:type="spellEnd"/>
      <w:r w:rsidR="00712C63" w:rsidRPr="001A0A1B">
        <w:rPr>
          <w:rStyle w:val="markedcontent"/>
          <w:szCs w:val="24"/>
        </w:rPr>
        <w:t xml:space="preserve"> </w:t>
      </w:r>
      <w:proofErr w:type="spellStart"/>
      <w:r w:rsidR="00712C63" w:rsidRPr="001A0A1B">
        <w:rPr>
          <w:rStyle w:val="markedcontent"/>
          <w:szCs w:val="24"/>
        </w:rPr>
        <w:t>dengan</w:t>
      </w:r>
      <w:proofErr w:type="spellEnd"/>
      <w:r w:rsidR="00712C63" w:rsidRPr="001A0A1B">
        <w:rPr>
          <w:rStyle w:val="markedcontent"/>
          <w:szCs w:val="24"/>
        </w:rPr>
        <w:t xml:space="preserve"> rata </w:t>
      </w:r>
      <w:proofErr w:type="spellStart"/>
      <w:r w:rsidR="00712C63" w:rsidRPr="001A0A1B">
        <w:rPr>
          <w:rStyle w:val="markedcontent"/>
          <w:szCs w:val="24"/>
        </w:rPr>
        <w:t>rata</w:t>
      </w:r>
      <w:proofErr w:type="spellEnd"/>
      <w:r w:rsidR="00712C63" w:rsidRPr="001A0A1B">
        <w:rPr>
          <w:rStyle w:val="markedcontent"/>
          <w:szCs w:val="24"/>
        </w:rPr>
        <w:t xml:space="preserve"> </w:t>
      </w:r>
      <w:proofErr w:type="spellStart"/>
      <w:r w:rsidR="00712C63" w:rsidRPr="001A0A1B">
        <w:rPr>
          <w:rStyle w:val="markedcontent"/>
          <w:szCs w:val="24"/>
        </w:rPr>
        <w:t>pasien</w:t>
      </w:r>
      <w:proofErr w:type="spellEnd"/>
      <w:r w:rsidR="00712C63" w:rsidRPr="001A0A1B">
        <w:rPr>
          <w:rStyle w:val="markedcontent"/>
          <w:szCs w:val="24"/>
        </w:rPr>
        <w:t xml:space="preserve"> </w:t>
      </w:r>
      <w:proofErr w:type="spellStart"/>
      <w:r w:rsidR="00712C63" w:rsidRPr="001A0A1B">
        <w:rPr>
          <w:rStyle w:val="markedcontent"/>
          <w:szCs w:val="24"/>
        </w:rPr>
        <w:t>hipertensinya</w:t>
      </w:r>
      <w:proofErr w:type="spellEnd"/>
      <w:r w:rsidR="00712C63" w:rsidRPr="001A0A1B">
        <w:rPr>
          <w:rStyle w:val="markedcontent"/>
          <w:szCs w:val="24"/>
        </w:rPr>
        <w:t xml:space="preserve"> </w:t>
      </w:r>
      <w:proofErr w:type="spellStart"/>
      <w:r w:rsidR="00712C63" w:rsidRPr="001A0A1B">
        <w:rPr>
          <w:rStyle w:val="markedcontent"/>
          <w:szCs w:val="24"/>
        </w:rPr>
        <w:t>berada</w:t>
      </w:r>
      <w:proofErr w:type="spellEnd"/>
      <w:r w:rsidR="00712C63" w:rsidRPr="001A0A1B">
        <w:rPr>
          <w:rStyle w:val="markedcontent"/>
          <w:szCs w:val="24"/>
        </w:rPr>
        <w:t xml:space="preserve"> di </w:t>
      </w:r>
      <w:proofErr w:type="spellStart"/>
      <w:r w:rsidR="00712C63" w:rsidRPr="001A0A1B">
        <w:rPr>
          <w:rStyle w:val="markedcontent"/>
          <w:szCs w:val="24"/>
        </w:rPr>
        <w:t>hipertensi</w:t>
      </w:r>
      <w:proofErr w:type="spellEnd"/>
      <w:r w:rsidR="00712C63" w:rsidRPr="001A0A1B">
        <w:rPr>
          <w:rStyle w:val="markedcontent"/>
          <w:szCs w:val="24"/>
        </w:rPr>
        <w:t xml:space="preserve"> grade 1. </w:t>
      </w:r>
      <w:proofErr w:type="spellStart"/>
      <w:r w:rsidR="00712C63" w:rsidRPr="001A0A1B">
        <w:rPr>
          <w:rStyle w:val="markedcontent"/>
          <w:szCs w:val="24"/>
        </w:rPr>
        <w:t>Dapat</w:t>
      </w:r>
      <w:proofErr w:type="spellEnd"/>
      <w:r w:rsidR="00712C63" w:rsidRPr="001A0A1B">
        <w:rPr>
          <w:rStyle w:val="markedcontent"/>
          <w:szCs w:val="24"/>
        </w:rPr>
        <w:t xml:space="preserve"> </w:t>
      </w:r>
      <w:proofErr w:type="spellStart"/>
      <w:r w:rsidR="00712C63" w:rsidRPr="001A0A1B">
        <w:rPr>
          <w:rStyle w:val="markedcontent"/>
          <w:szCs w:val="24"/>
        </w:rPr>
        <w:t>disimpulkan</w:t>
      </w:r>
      <w:proofErr w:type="spellEnd"/>
      <w:r w:rsidR="00712C63" w:rsidRPr="001A0A1B">
        <w:rPr>
          <w:rStyle w:val="markedcontent"/>
          <w:szCs w:val="24"/>
        </w:rPr>
        <w:t xml:space="preserve"> </w:t>
      </w:r>
      <w:proofErr w:type="spellStart"/>
      <w:r w:rsidR="00712C63" w:rsidRPr="001A0A1B">
        <w:rPr>
          <w:rStyle w:val="markedcontent"/>
          <w:szCs w:val="24"/>
        </w:rPr>
        <w:t>bahwa</w:t>
      </w:r>
      <w:proofErr w:type="spellEnd"/>
      <w:r w:rsidR="00BD6629">
        <w:rPr>
          <w:szCs w:val="24"/>
          <w:lang w:val="id-ID"/>
        </w:rPr>
        <w:t xml:space="preserve"> </w:t>
      </w:r>
      <w:r w:rsidR="00712C63" w:rsidRPr="001A0A1B">
        <w:rPr>
          <w:szCs w:val="24"/>
          <w:lang w:val="id-ID"/>
        </w:rPr>
        <w:t>Berdasarkan hasil penelitian dan pembahasan tentang gambaran pengetahuan</w:t>
      </w:r>
      <w:r w:rsidR="00712C63" w:rsidRPr="001A0A1B">
        <w:rPr>
          <w:szCs w:val="24"/>
        </w:rPr>
        <w:t xml:space="preserve"> </w:t>
      </w:r>
      <w:proofErr w:type="spellStart"/>
      <w:r w:rsidR="00712C63" w:rsidRPr="001A0A1B">
        <w:rPr>
          <w:szCs w:val="24"/>
        </w:rPr>
        <w:t>pasien</w:t>
      </w:r>
      <w:proofErr w:type="spellEnd"/>
      <w:r w:rsidR="00712C63" w:rsidRPr="001A0A1B">
        <w:rPr>
          <w:szCs w:val="24"/>
        </w:rPr>
        <w:t xml:space="preserve"> </w:t>
      </w:r>
      <w:proofErr w:type="spellStart"/>
      <w:r w:rsidR="00712C63" w:rsidRPr="001A0A1B">
        <w:rPr>
          <w:szCs w:val="24"/>
        </w:rPr>
        <w:t>hipertensi</w:t>
      </w:r>
      <w:proofErr w:type="spellEnd"/>
      <w:r w:rsidR="00712C63" w:rsidRPr="001A0A1B">
        <w:rPr>
          <w:szCs w:val="24"/>
        </w:rPr>
        <w:t xml:space="preserve"> </w:t>
      </w:r>
      <w:proofErr w:type="spellStart"/>
      <w:r w:rsidR="00712C63" w:rsidRPr="001A0A1B">
        <w:rPr>
          <w:szCs w:val="24"/>
        </w:rPr>
        <w:t>didapatkan</w:t>
      </w:r>
      <w:proofErr w:type="spellEnd"/>
      <w:r w:rsidR="00712C63" w:rsidRPr="001A0A1B">
        <w:rPr>
          <w:szCs w:val="24"/>
        </w:rPr>
        <w:t xml:space="preserve"> </w:t>
      </w:r>
      <w:proofErr w:type="spellStart"/>
      <w:r w:rsidR="00712C63" w:rsidRPr="001A0A1B">
        <w:rPr>
          <w:szCs w:val="24"/>
        </w:rPr>
        <w:t>mayoritas</w:t>
      </w:r>
      <w:proofErr w:type="spellEnd"/>
      <w:r w:rsidR="00712C63" w:rsidRPr="001A0A1B">
        <w:rPr>
          <w:szCs w:val="24"/>
        </w:rPr>
        <w:t xml:space="preserve"> </w:t>
      </w:r>
      <w:proofErr w:type="spellStart"/>
      <w:proofErr w:type="gramStart"/>
      <w:r w:rsidR="00712C63" w:rsidRPr="001A0A1B">
        <w:rPr>
          <w:szCs w:val="24"/>
        </w:rPr>
        <w:t>pasien</w:t>
      </w:r>
      <w:proofErr w:type="spellEnd"/>
      <w:r w:rsidR="00712C63" w:rsidRPr="001A0A1B">
        <w:rPr>
          <w:szCs w:val="24"/>
        </w:rPr>
        <w:t xml:space="preserve">  </w:t>
      </w:r>
      <w:proofErr w:type="spellStart"/>
      <w:r w:rsidR="00712C63" w:rsidRPr="001A0A1B">
        <w:rPr>
          <w:szCs w:val="24"/>
        </w:rPr>
        <w:t>hipertensi</w:t>
      </w:r>
      <w:proofErr w:type="spellEnd"/>
      <w:proofErr w:type="gramEnd"/>
      <w:r w:rsidR="00712C63" w:rsidRPr="001A0A1B">
        <w:rPr>
          <w:szCs w:val="24"/>
        </w:rPr>
        <w:t xml:space="preserve"> </w:t>
      </w:r>
      <w:proofErr w:type="spellStart"/>
      <w:r w:rsidR="00712C63" w:rsidRPr="001A0A1B">
        <w:rPr>
          <w:szCs w:val="24"/>
        </w:rPr>
        <w:t>memiliki</w:t>
      </w:r>
      <w:proofErr w:type="spellEnd"/>
      <w:r w:rsidR="00712C63" w:rsidRPr="001A0A1B">
        <w:rPr>
          <w:szCs w:val="24"/>
        </w:rPr>
        <w:t xml:space="preserve"> </w:t>
      </w:r>
      <w:proofErr w:type="spellStart"/>
      <w:r w:rsidR="00712C63" w:rsidRPr="001A0A1B">
        <w:rPr>
          <w:szCs w:val="24"/>
        </w:rPr>
        <w:t>pengetahuan</w:t>
      </w:r>
      <w:proofErr w:type="spellEnd"/>
      <w:r w:rsidR="00712C63" w:rsidRPr="001A0A1B">
        <w:rPr>
          <w:szCs w:val="24"/>
        </w:rPr>
        <w:t xml:space="preserve"> yang </w:t>
      </w:r>
      <w:proofErr w:type="spellStart"/>
      <w:r w:rsidR="00712C63" w:rsidRPr="001A0A1B">
        <w:rPr>
          <w:szCs w:val="24"/>
        </w:rPr>
        <w:t>baik</w:t>
      </w:r>
      <w:proofErr w:type="spellEnd"/>
      <w:r w:rsidR="00712C63" w:rsidRPr="001A0A1B">
        <w:rPr>
          <w:szCs w:val="24"/>
        </w:rPr>
        <w:t xml:space="preserve"> </w:t>
      </w:r>
      <w:proofErr w:type="spellStart"/>
      <w:r w:rsidR="00712C63" w:rsidRPr="001A0A1B">
        <w:rPr>
          <w:szCs w:val="24"/>
        </w:rPr>
        <w:t>tentang</w:t>
      </w:r>
      <w:proofErr w:type="spellEnd"/>
      <w:r w:rsidR="00712C63" w:rsidRPr="001A0A1B">
        <w:rPr>
          <w:szCs w:val="24"/>
        </w:rPr>
        <w:t xml:space="preserve"> </w:t>
      </w:r>
      <w:proofErr w:type="spellStart"/>
      <w:r w:rsidR="00712C63" w:rsidRPr="001A0A1B">
        <w:rPr>
          <w:szCs w:val="24"/>
        </w:rPr>
        <w:t>kondisi</w:t>
      </w:r>
      <w:proofErr w:type="spellEnd"/>
      <w:r w:rsidR="00712C63" w:rsidRPr="001A0A1B">
        <w:rPr>
          <w:szCs w:val="24"/>
        </w:rPr>
        <w:t xml:space="preserve"> </w:t>
      </w:r>
      <w:proofErr w:type="spellStart"/>
      <w:r w:rsidR="00712C63" w:rsidRPr="001A0A1B">
        <w:rPr>
          <w:szCs w:val="24"/>
        </w:rPr>
        <w:t>hipertensi</w:t>
      </w:r>
      <w:proofErr w:type="spellEnd"/>
      <w:r w:rsidR="00712C63" w:rsidRPr="001A0A1B">
        <w:rPr>
          <w:szCs w:val="24"/>
        </w:rPr>
        <w:t xml:space="preserve">. </w:t>
      </w:r>
      <w:proofErr w:type="spellStart"/>
      <w:r w:rsidR="00712C63" w:rsidRPr="001A0A1B">
        <w:rPr>
          <w:szCs w:val="24"/>
        </w:rPr>
        <w:t>Pengetahuan</w:t>
      </w:r>
      <w:proofErr w:type="spellEnd"/>
      <w:r w:rsidR="00712C63" w:rsidRPr="001A0A1B">
        <w:rPr>
          <w:szCs w:val="24"/>
        </w:rPr>
        <w:t xml:space="preserve"> yang </w:t>
      </w:r>
      <w:proofErr w:type="spellStart"/>
      <w:r w:rsidR="00712C63" w:rsidRPr="001A0A1B">
        <w:rPr>
          <w:szCs w:val="24"/>
        </w:rPr>
        <w:t>baik</w:t>
      </w:r>
      <w:proofErr w:type="spellEnd"/>
      <w:r w:rsidR="00712C63" w:rsidRPr="001A0A1B">
        <w:rPr>
          <w:szCs w:val="24"/>
        </w:rPr>
        <w:t xml:space="preserve"> </w:t>
      </w:r>
      <w:proofErr w:type="spellStart"/>
      <w:r w:rsidR="00712C63" w:rsidRPr="001A0A1B">
        <w:rPr>
          <w:szCs w:val="24"/>
        </w:rPr>
        <w:t>tentang</w:t>
      </w:r>
      <w:proofErr w:type="spellEnd"/>
      <w:r w:rsidR="00712C63" w:rsidRPr="001A0A1B">
        <w:rPr>
          <w:szCs w:val="24"/>
        </w:rPr>
        <w:t xml:space="preserve"> </w:t>
      </w:r>
      <w:proofErr w:type="spellStart"/>
      <w:proofErr w:type="gramStart"/>
      <w:r w:rsidR="00712C63" w:rsidRPr="001A0A1B">
        <w:rPr>
          <w:szCs w:val="24"/>
        </w:rPr>
        <w:t>hipertensi</w:t>
      </w:r>
      <w:proofErr w:type="spellEnd"/>
      <w:r w:rsidR="00712C63" w:rsidRPr="001A0A1B">
        <w:rPr>
          <w:szCs w:val="24"/>
        </w:rPr>
        <w:t xml:space="preserve"> .</w:t>
      </w:r>
      <w:proofErr w:type="spellStart"/>
      <w:r w:rsidR="00712C63" w:rsidRPr="001A0A1B">
        <w:rPr>
          <w:rStyle w:val="markedcontent"/>
          <w:szCs w:val="24"/>
        </w:rPr>
        <w:t>Diharapkan</w:t>
      </w:r>
      <w:proofErr w:type="spellEnd"/>
      <w:proofErr w:type="gramEnd"/>
      <w:r w:rsidR="00712C63" w:rsidRPr="001A0A1B">
        <w:rPr>
          <w:rStyle w:val="markedcontent"/>
          <w:szCs w:val="24"/>
        </w:rPr>
        <w:t xml:space="preserve"> </w:t>
      </w:r>
      <w:proofErr w:type="spellStart"/>
      <w:r w:rsidR="00712C63" w:rsidRPr="001A0A1B">
        <w:rPr>
          <w:rStyle w:val="markedcontent"/>
          <w:szCs w:val="24"/>
        </w:rPr>
        <w:t>tenaga</w:t>
      </w:r>
      <w:proofErr w:type="spellEnd"/>
      <w:r w:rsidR="00712C63" w:rsidRPr="001A0A1B">
        <w:rPr>
          <w:rStyle w:val="markedcontent"/>
          <w:szCs w:val="24"/>
        </w:rPr>
        <w:t xml:space="preserve"> </w:t>
      </w:r>
      <w:proofErr w:type="spellStart"/>
      <w:r w:rsidR="00712C63" w:rsidRPr="001A0A1B">
        <w:rPr>
          <w:rStyle w:val="markedcontent"/>
          <w:szCs w:val="24"/>
        </w:rPr>
        <w:t>kesehatan</w:t>
      </w:r>
      <w:proofErr w:type="spellEnd"/>
      <w:r w:rsidR="00712C63" w:rsidRPr="001A0A1B">
        <w:rPr>
          <w:rStyle w:val="markedcontent"/>
          <w:szCs w:val="24"/>
        </w:rPr>
        <w:t xml:space="preserve"> </w:t>
      </w:r>
      <w:proofErr w:type="spellStart"/>
      <w:r w:rsidR="00712C63" w:rsidRPr="001A0A1B">
        <w:rPr>
          <w:bCs/>
          <w:szCs w:val="24"/>
        </w:rPr>
        <w:t>Memberi</w:t>
      </w:r>
      <w:proofErr w:type="spellEnd"/>
      <w:r w:rsidR="00712C63" w:rsidRPr="001A0A1B">
        <w:rPr>
          <w:bCs/>
          <w:szCs w:val="24"/>
        </w:rPr>
        <w:t xml:space="preserve"> </w:t>
      </w:r>
      <w:proofErr w:type="spellStart"/>
      <w:r w:rsidR="00712C63" w:rsidRPr="001A0A1B">
        <w:rPr>
          <w:bCs/>
          <w:szCs w:val="24"/>
        </w:rPr>
        <w:t>dukungan</w:t>
      </w:r>
      <w:proofErr w:type="spellEnd"/>
      <w:r w:rsidR="00712C63" w:rsidRPr="001A0A1B">
        <w:rPr>
          <w:bCs/>
          <w:szCs w:val="24"/>
        </w:rPr>
        <w:t xml:space="preserve"> dan </w:t>
      </w:r>
      <w:proofErr w:type="spellStart"/>
      <w:r w:rsidR="00712C63" w:rsidRPr="001A0A1B">
        <w:rPr>
          <w:bCs/>
          <w:szCs w:val="24"/>
        </w:rPr>
        <w:t>bimbingan</w:t>
      </w:r>
      <w:proofErr w:type="spellEnd"/>
      <w:r w:rsidR="00712C63" w:rsidRPr="001A0A1B">
        <w:rPr>
          <w:bCs/>
          <w:szCs w:val="24"/>
        </w:rPr>
        <w:t xml:space="preserve"> </w:t>
      </w:r>
      <w:proofErr w:type="spellStart"/>
      <w:r w:rsidR="00712C63" w:rsidRPr="001A0A1B">
        <w:rPr>
          <w:bCs/>
          <w:szCs w:val="24"/>
        </w:rPr>
        <w:t>kepada</w:t>
      </w:r>
      <w:proofErr w:type="spellEnd"/>
      <w:r w:rsidR="00712C63" w:rsidRPr="001A0A1B">
        <w:rPr>
          <w:bCs/>
          <w:szCs w:val="24"/>
        </w:rPr>
        <w:t xml:space="preserve"> </w:t>
      </w:r>
      <w:proofErr w:type="spellStart"/>
      <w:r w:rsidR="00712C63" w:rsidRPr="001A0A1B">
        <w:rPr>
          <w:bCs/>
          <w:szCs w:val="24"/>
        </w:rPr>
        <w:t>pasien</w:t>
      </w:r>
      <w:proofErr w:type="spellEnd"/>
      <w:r w:rsidR="00712C63" w:rsidRPr="001A0A1B">
        <w:rPr>
          <w:bCs/>
          <w:szCs w:val="24"/>
        </w:rPr>
        <w:t xml:space="preserve"> </w:t>
      </w:r>
      <w:proofErr w:type="spellStart"/>
      <w:r w:rsidR="00712C63" w:rsidRPr="001A0A1B">
        <w:rPr>
          <w:bCs/>
          <w:szCs w:val="24"/>
        </w:rPr>
        <w:t>hipertensi</w:t>
      </w:r>
      <w:proofErr w:type="spellEnd"/>
      <w:r w:rsidR="00712C63" w:rsidRPr="001A0A1B">
        <w:rPr>
          <w:bCs/>
          <w:szCs w:val="24"/>
        </w:rPr>
        <w:t xml:space="preserve"> </w:t>
      </w:r>
      <w:proofErr w:type="spellStart"/>
      <w:r w:rsidR="00712C63" w:rsidRPr="001A0A1B">
        <w:rPr>
          <w:bCs/>
          <w:szCs w:val="24"/>
        </w:rPr>
        <w:t>untuk</w:t>
      </w:r>
      <w:proofErr w:type="spellEnd"/>
      <w:r w:rsidR="00712C63" w:rsidRPr="001A0A1B">
        <w:rPr>
          <w:bCs/>
          <w:szCs w:val="24"/>
        </w:rPr>
        <w:t xml:space="preserve"> </w:t>
      </w:r>
      <w:proofErr w:type="spellStart"/>
      <w:r w:rsidR="00712C63" w:rsidRPr="001A0A1B">
        <w:rPr>
          <w:bCs/>
          <w:szCs w:val="24"/>
        </w:rPr>
        <w:t>membantu</w:t>
      </w:r>
      <w:proofErr w:type="spellEnd"/>
      <w:r w:rsidR="00712C63" w:rsidRPr="001A0A1B">
        <w:rPr>
          <w:bCs/>
          <w:szCs w:val="24"/>
        </w:rPr>
        <w:t xml:space="preserve"> </w:t>
      </w:r>
      <w:proofErr w:type="spellStart"/>
      <w:r w:rsidR="00712C63" w:rsidRPr="001A0A1B">
        <w:rPr>
          <w:bCs/>
          <w:szCs w:val="24"/>
        </w:rPr>
        <w:t>mereka</w:t>
      </w:r>
      <w:proofErr w:type="spellEnd"/>
      <w:r w:rsidR="00712C63" w:rsidRPr="001A0A1B">
        <w:rPr>
          <w:bCs/>
          <w:szCs w:val="24"/>
        </w:rPr>
        <w:t xml:space="preserve"> </w:t>
      </w:r>
      <w:proofErr w:type="spellStart"/>
      <w:r w:rsidR="00712C63" w:rsidRPr="001A0A1B">
        <w:rPr>
          <w:bCs/>
          <w:szCs w:val="24"/>
        </w:rPr>
        <w:t>mengelola</w:t>
      </w:r>
      <w:proofErr w:type="spellEnd"/>
      <w:r w:rsidR="00712C63" w:rsidRPr="001A0A1B">
        <w:rPr>
          <w:bCs/>
          <w:szCs w:val="24"/>
        </w:rPr>
        <w:t xml:space="preserve"> </w:t>
      </w:r>
      <w:proofErr w:type="spellStart"/>
      <w:r w:rsidR="00712C63" w:rsidRPr="001A0A1B">
        <w:rPr>
          <w:bCs/>
          <w:szCs w:val="24"/>
        </w:rPr>
        <w:t>kondisi</w:t>
      </w:r>
      <w:proofErr w:type="spellEnd"/>
      <w:r w:rsidR="00712C63" w:rsidRPr="001A0A1B">
        <w:rPr>
          <w:bCs/>
          <w:szCs w:val="24"/>
        </w:rPr>
        <w:t xml:space="preserve"> </w:t>
      </w:r>
      <w:proofErr w:type="spellStart"/>
      <w:r w:rsidR="00712C63" w:rsidRPr="001A0A1B">
        <w:rPr>
          <w:bCs/>
          <w:szCs w:val="24"/>
        </w:rPr>
        <w:t>mereka</w:t>
      </w:r>
      <w:proofErr w:type="spellEnd"/>
      <w:r w:rsidR="00712C63" w:rsidRPr="001A0A1B">
        <w:rPr>
          <w:bCs/>
          <w:szCs w:val="24"/>
        </w:rPr>
        <w:t xml:space="preserve"> </w:t>
      </w:r>
      <w:proofErr w:type="spellStart"/>
      <w:r w:rsidR="00712C63" w:rsidRPr="001A0A1B">
        <w:rPr>
          <w:bCs/>
          <w:szCs w:val="24"/>
        </w:rPr>
        <w:t>dengan</w:t>
      </w:r>
      <w:proofErr w:type="spellEnd"/>
      <w:r w:rsidR="00712C63" w:rsidRPr="001A0A1B">
        <w:rPr>
          <w:bCs/>
          <w:szCs w:val="24"/>
        </w:rPr>
        <w:t xml:space="preserve"> </w:t>
      </w:r>
      <w:proofErr w:type="spellStart"/>
      <w:r w:rsidR="00712C63" w:rsidRPr="001A0A1B">
        <w:rPr>
          <w:bCs/>
          <w:szCs w:val="24"/>
        </w:rPr>
        <w:t>lebih</w:t>
      </w:r>
      <w:proofErr w:type="spellEnd"/>
      <w:r w:rsidR="00712C63" w:rsidRPr="001A0A1B">
        <w:rPr>
          <w:bCs/>
          <w:szCs w:val="24"/>
        </w:rPr>
        <w:t xml:space="preserve"> </w:t>
      </w:r>
      <w:proofErr w:type="spellStart"/>
      <w:r w:rsidR="00712C63" w:rsidRPr="001A0A1B">
        <w:rPr>
          <w:bCs/>
          <w:szCs w:val="24"/>
        </w:rPr>
        <w:t>efektif</w:t>
      </w:r>
      <w:proofErr w:type="spellEnd"/>
      <w:r w:rsidR="00712C63" w:rsidRPr="001A0A1B">
        <w:rPr>
          <w:bCs/>
          <w:szCs w:val="24"/>
        </w:rPr>
        <w:t xml:space="preserve">, </w:t>
      </w:r>
      <w:proofErr w:type="spellStart"/>
      <w:r w:rsidR="00712C63" w:rsidRPr="001A0A1B">
        <w:rPr>
          <w:bCs/>
          <w:szCs w:val="24"/>
        </w:rPr>
        <w:t>termasuk</w:t>
      </w:r>
      <w:proofErr w:type="spellEnd"/>
      <w:r w:rsidR="00712C63" w:rsidRPr="001A0A1B">
        <w:rPr>
          <w:bCs/>
          <w:szCs w:val="24"/>
        </w:rPr>
        <w:t xml:space="preserve"> </w:t>
      </w:r>
      <w:proofErr w:type="spellStart"/>
      <w:r w:rsidR="00712C63" w:rsidRPr="001A0A1B">
        <w:rPr>
          <w:bCs/>
          <w:szCs w:val="24"/>
        </w:rPr>
        <w:t>cara</w:t>
      </w:r>
      <w:proofErr w:type="spellEnd"/>
      <w:r w:rsidR="00712C63" w:rsidRPr="001A0A1B">
        <w:rPr>
          <w:bCs/>
          <w:szCs w:val="24"/>
        </w:rPr>
        <w:t xml:space="preserve"> </w:t>
      </w:r>
      <w:proofErr w:type="spellStart"/>
      <w:r w:rsidR="00712C63" w:rsidRPr="001A0A1B">
        <w:rPr>
          <w:bCs/>
          <w:szCs w:val="24"/>
        </w:rPr>
        <w:t>mengukur</w:t>
      </w:r>
      <w:proofErr w:type="spellEnd"/>
      <w:r w:rsidR="00712C63" w:rsidRPr="001A0A1B">
        <w:rPr>
          <w:bCs/>
          <w:szCs w:val="24"/>
        </w:rPr>
        <w:t xml:space="preserve"> </w:t>
      </w:r>
      <w:proofErr w:type="spellStart"/>
      <w:r w:rsidR="00712C63" w:rsidRPr="001A0A1B">
        <w:rPr>
          <w:bCs/>
          <w:szCs w:val="24"/>
        </w:rPr>
        <w:t>tekanan</w:t>
      </w:r>
      <w:proofErr w:type="spellEnd"/>
      <w:r w:rsidR="00712C63" w:rsidRPr="001A0A1B">
        <w:rPr>
          <w:bCs/>
          <w:szCs w:val="24"/>
        </w:rPr>
        <w:t xml:space="preserve"> </w:t>
      </w:r>
      <w:proofErr w:type="spellStart"/>
      <w:r w:rsidR="00712C63" w:rsidRPr="001A0A1B">
        <w:rPr>
          <w:bCs/>
          <w:szCs w:val="24"/>
        </w:rPr>
        <w:t>darah</w:t>
      </w:r>
      <w:proofErr w:type="spellEnd"/>
      <w:r w:rsidR="00712C63" w:rsidRPr="001A0A1B">
        <w:rPr>
          <w:bCs/>
          <w:szCs w:val="24"/>
        </w:rPr>
        <w:t xml:space="preserve"> </w:t>
      </w:r>
      <w:proofErr w:type="spellStart"/>
      <w:r w:rsidR="00712C63" w:rsidRPr="001A0A1B">
        <w:rPr>
          <w:bCs/>
          <w:szCs w:val="24"/>
        </w:rPr>
        <w:t>mereka</w:t>
      </w:r>
      <w:proofErr w:type="spellEnd"/>
      <w:r w:rsidR="00712C63" w:rsidRPr="001A0A1B">
        <w:rPr>
          <w:bCs/>
          <w:szCs w:val="24"/>
        </w:rPr>
        <w:t xml:space="preserve"> </w:t>
      </w:r>
      <w:proofErr w:type="spellStart"/>
      <w:r w:rsidR="00712C63" w:rsidRPr="001A0A1B">
        <w:rPr>
          <w:bCs/>
          <w:szCs w:val="24"/>
        </w:rPr>
        <w:t>sendiri</w:t>
      </w:r>
      <w:proofErr w:type="spellEnd"/>
      <w:r w:rsidR="00712C63" w:rsidRPr="001A0A1B">
        <w:rPr>
          <w:bCs/>
          <w:szCs w:val="24"/>
        </w:rPr>
        <w:t xml:space="preserve"> dan </w:t>
      </w:r>
      <w:proofErr w:type="spellStart"/>
      <w:r w:rsidR="00712C63" w:rsidRPr="001A0A1B">
        <w:rPr>
          <w:bCs/>
          <w:szCs w:val="24"/>
        </w:rPr>
        <w:t>melakukan</w:t>
      </w:r>
      <w:proofErr w:type="spellEnd"/>
      <w:r w:rsidR="00712C63" w:rsidRPr="001A0A1B">
        <w:rPr>
          <w:bCs/>
          <w:szCs w:val="24"/>
        </w:rPr>
        <w:t xml:space="preserve"> </w:t>
      </w:r>
      <w:proofErr w:type="spellStart"/>
      <w:r w:rsidR="00712C63" w:rsidRPr="001A0A1B">
        <w:rPr>
          <w:bCs/>
          <w:szCs w:val="24"/>
        </w:rPr>
        <w:t>perubahan</w:t>
      </w:r>
      <w:proofErr w:type="spellEnd"/>
      <w:r w:rsidR="00712C63" w:rsidRPr="001A0A1B">
        <w:rPr>
          <w:bCs/>
          <w:szCs w:val="24"/>
        </w:rPr>
        <w:t xml:space="preserve"> </w:t>
      </w:r>
      <w:proofErr w:type="spellStart"/>
      <w:r w:rsidR="00712C63" w:rsidRPr="001A0A1B">
        <w:rPr>
          <w:bCs/>
          <w:szCs w:val="24"/>
        </w:rPr>
        <w:t>gaya</w:t>
      </w:r>
      <w:proofErr w:type="spellEnd"/>
      <w:r w:rsidR="00712C63" w:rsidRPr="001A0A1B">
        <w:rPr>
          <w:bCs/>
          <w:szCs w:val="24"/>
        </w:rPr>
        <w:t xml:space="preserve"> </w:t>
      </w:r>
      <w:proofErr w:type="spellStart"/>
      <w:r w:rsidR="00712C63" w:rsidRPr="001A0A1B">
        <w:rPr>
          <w:bCs/>
          <w:szCs w:val="24"/>
        </w:rPr>
        <w:t>hidup</w:t>
      </w:r>
      <w:proofErr w:type="spellEnd"/>
      <w:r w:rsidR="00712C63" w:rsidRPr="001A0A1B">
        <w:rPr>
          <w:bCs/>
          <w:szCs w:val="24"/>
        </w:rPr>
        <w:t xml:space="preserve"> yang </w:t>
      </w:r>
      <w:proofErr w:type="spellStart"/>
      <w:r w:rsidR="00712C63" w:rsidRPr="001A0A1B">
        <w:rPr>
          <w:bCs/>
          <w:szCs w:val="24"/>
        </w:rPr>
        <w:t>sehat</w:t>
      </w:r>
      <w:proofErr w:type="spellEnd"/>
      <w:r w:rsidR="00712C63" w:rsidRPr="001A0A1B">
        <w:rPr>
          <w:bCs/>
          <w:szCs w:val="24"/>
        </w:rPr>
        <w:t>.</w:t>
      </w:r>
    </w:p>
    <w:p w14:paraId="479E51D7" w14:textId="389ED6BD" w:rsidR="00712C63" w:rsidRPr="001A0A1B" w:rsidRDefault="00712C63" w:rsidP="00712C63">
      <w:pPr>
        <w:jc w:val="both"/>
        <w:rPr>
          <w:szCs w:val="24"/>
        </w:rPr>
      </w:pPr>
      <w:r w:rsidRPr="001A0A1B">
        <w:rPr>
          <w:rStyle w:val="markedcontent"/>
          <w:szCs w:val="24"/>
        </w:rPr>
        <w:t>.</w:t>
      </w:r>
      <w:r w:rsidRPr="001A0A1B">
        <w:rPr>
          <w:szCs w:val="24"/>
        </w:rPr>
        <w:br/>
      </w:r>
      <w:r w:rsidRPr="00C26E00">
        <w:rPr>
          <w:rStyle w:val="markedcontent"/>
          <w:b/>
          <w:bCs/>
          <w:szCs w:val="24"/>
        </w:rPr>
        <w:t xml:space="preserve">Kata </w:t>
      </w:r>
      <w:proofErr w:type="spellStart"/>
      <w:proofErr w:type="gramStart"/>
      <w:r w:rsidRPr="00C26E00">
        <w:rPr>
          <w:rStyle w:val="markedcontent"/>
          <w:b/>
          <w:bCs/>
          <w:szCs w:val="24"/>
        </w:rPr>
        <w:t>Kunci</w:t>
      </w:r>
      <w:proofErr w:type="spellEnd"/>
      <w:r w:rsidRPr="001A0A1B">
        <w:rPr>
          <w:rStyle w:val="markedcontent"/>
          <w:szCs w:val="24"/>
        </w:rPr>
        <w:t xml:space="preserve"> :</w:t>
      </w:r>
      <w:proofErr w:type="gramEnd"/>
      <w:r w:rsidR="00143C24">
        <w:rPr>
          <w:rStyle w:val="markedcontent"/>
          <w:szCs w:val="24"/>
        </w:rPr>
        <w:t xml:space="preserve"> </w:t>
      </w:r>
      <w:proofErr w:type="spellStart"/>
      <w:r w:rsidR="00C26E00" w:rsidRPr="00BD6629">
        <w:rPr>
          <w:rStyle w:val="markedcontent"/>
          <w:i/>
          <w:iCs/>
          <w:szCs w:val="24"/>
        </w:rPr>
        <w:t>Pengetahuan</w:t>
      </w:r>
      <w:proofErr w:type="spellEnd"/>
      <w:r w:rsidR="00F13902" w:rsidRPr="00BD6629">
        <w:rPr>
          <w:rStyle w:val="markedcontent"/>
          <w:i/>
          <w:iCs/>
          <w:szCs w:val="24"/>
        </w:rPr>
        <w:t>;</w:t>
      </w:r>
      <w:r w:rsidR="00C26E00" w:rsidRPr="00BD6629">
        <w:rPr>
          <w:rStyle w:val="markedcontent"/>
          <w:i/>
          <w:iCs/>
          <w:szCs w:val="24"/>
        </w:rPr>
        <w:t xml:space="preserve"> </w:t>
      </w:r>
      <w:proofErr w:type="spellStart"/>
      <w:r w:rsidR="00C26E00" w:rsidRPr="00BD6629">
        <w:rPr>
          <w:rStyle w:val="markedcontent"/>
          <w:i/>
          <w:iCs/>
          <w:szCs w:val="24"/>
        </w:rPr>
        <w:t>Hipertensi</w:t>
      </w:r>
      <w:proofErr w:type="spellEnd"/>
    </w:p>
    <w:p w14:paraId="1FB67BF3" w14:textId="77777777" w:rsidR="00F050E8" w:rsidRDefault="00F050E8" w:rsidP="00F050E8">
      <w:pPr>
        <w:spacing w:line="360" w:lineRule="auto"/>
        <w:ind w:left="1701" w:hanging="1701"/>
        <w:jc w:val="both"/>
        <w:rPr>
          <w:i/>
        </w:rPr>
      </w:pPr>
    </w:p>
    <w:p w14:paraId="36BDE0C3" w14:textId="77777777" w:rsidR="00F050E8" w:rsidRDefault="00F050E8" w:rsidP="00F050E8">
      <w:pPr>
        <w:spacing w:line="360" w:lineRule="auto"/>
        <w:ind w:left="1701" w:hanging="1701"/>
        <w:jc w:val="both"/>
        <w:rPr>
          <w:i/>
        </w:rPr>
      </w:pPr>
    </w:p>
    <w:p w14:paraId="1C48E7A6" w14:textId="01C3E8A5" w:rsidR="001A0A1B" w:rsidRDefault="001A0A1B" w:rsidP="00F13902">
      <w:pPr>
        <w:spacing w:line="360" w:lineRule="auto"/>
        <w:jc w:val="both"/>
        <w:rPr>
          <w:i/>
        </w:rPr>
      </w:pPr>
    </w:p>
    <w:p w14:paraId="53C0B26B" w14:textId="77777777" w:rsidR="00F13902" w:rsidRDefault="00F13902" w:rsidP="00F13902">
      <w:pPr>
        <w:spacing w:line="360" w:lineRule="auto"/>
        <w:jc w:val="both"/>
        <w:rPr>
          <w:i/>
        </w:rPr>
      </w:pPr>
    </w:p>
    <w:p w14:paraId="3AF83C59" w14:textId="77777777" w:rsidR="00356BA8" w:rsidRDefault="00356BA8" w:rsidP="00F13902">
      <w:pPr>
        <w:spacing w:line="360" w:lineRule="auto"/>
        <w:jc w:val="both"/>
        <w:rPr>
          <w:i/>
        </w:rPr>
      </w:pPr>
    </w:p>
    <w:p w14:paraId="40A0DDE9" w14:textId="377D6886" w:rsidR="00143C24" w:rsidRPr="00EF5477" w:rsidRDefault="00857432" w:rsidP="00EF5477">
      <w:pPr>
        <w:ind w:right="2"/>
        <w:jc w:val="both"/>
        <w:rPr>
          <w:i/>
          <w:sz w:val="24"/>
          <w:szCs w:val="24"/>
        </w:rPr>
      </w:pPr>
      <w:proofErr w:type="spellStart"/>
      <w:r>
        <w:rPr>
          <w:b/>
          <w:sz w:val="24"/>
          <w:szCs w:val="24"/>
        </w:rPr>
        <w:lastRenderedPageBreak/>
        <w:t>Pendahuluan</w:t>
      </w:r>
      <w:proofErr w:type="spellEnd"/>
    </w:p>
    <w:p w14:paraId="01153566" w14:textId="05FFFF34" w:rsidR="00712C63" w:rsidRPr="001A0A1B" w:rsidRDefault="00712C63" w:rsidP="00EF5477">
      <w:pPr>
        <w:pStyle w:val="ListParagraph"/>
        <w:ind w:left="0" w:firstLine="851"/>
        <w:jc w:val="both"/>
        <w:rPr>
          <w:color w:val="000000"/>
          <w:szCs w:val="24"/>
        </w:rPr>
      </w:pPr>
      <w:proofErr w:type="spellStart"/>
      <w:r w:rsidRPr="001A0A1B">
        <w:rPr>
          <w:color w:val="000000"/>
          <w:szCs w:val="24"/>
        </w:rPr>
        <w:t>Hipertensi</w:t>
      </w:r>
      <w:proofErr w:type="spellEnd"/>
      <w:r w:rsidRPr="001A0A1B">
        <w:rPr>
          <w:color w:val="000000"/>
          <w:szCs w:val="24"/>
        </w:rPr>
        <w:t xml:space="preserve"> </w:t>
      </w:r>
      <w:proofErr w:type="spellStart"/>
      <w:r w:rsidRPr="001A0A1B">
        <w:rPr>
          <w:color w:val="000000"/>
          <w:szCs w:val="24"/>
        </w:rPr>
        <w:t>saat</w:t>
      </w:r>
      <w:proofErr w:type="spellEnd"/>
      <w:r w:rsidRPr="001A0A1B">
        <w:rPr>
          <w:color w:val="000000"/>
          <w:szCs w:val="24"/>
        </w:rPr>
        <w:t xml:space="preserve"> </w:t>
      </w:r>
      <w:proofErr w:type="spellStart"/>
      <w:r w:rsidRPr="001A0A1B">
        <w:rPr>
          <w:color w:val="000000"/>
          <w:szCs w:val="24"/>
        </w:rPr>
        <w:t>ini</w:t>
      </w:r>
      <w:proofErr w:type="spellEnd"/>
      <w:r w:rsidRPr="001A0A1B">
        <w:rPr>
          <w:color w:val="000000"/>
          <w:szCs w:val="24"/>
        </w:rPr>
        <w:t xml:space="preserve"> </w:t>
      </w:r>
      <w:proofErr w:type="spellStart"/>
      <w:r w:rsidRPr="001A0A1B">
        <w:rPr>
          <w:color w:val="000000"/>
          <w:szCs w:val="24"/>
        </w:rPr>
        <w:t>masih</w:t>
      </w:r>
      <w:proofErr w:type="spellEnd"/>
      <w:r w:rsidRPr="001A0A1B">
        <w:rPr>
          <w:color w:val="000000"/>
          <w:szCs w:val="24"/>
        </w:rPr>
        <w:t xml:space="preserve"> </w:t>
      </w:r>
      <w:proofErr w:type="spellStart"/>
      <w:r w:rsidRPr="001A0A1B">
        <w:rPr>
          <w:color w:val="000000"/>
          <w:szCs w:val="24"/>
        </w:rPr>
        <w:t>menjadi</w:t>
      </w:r>
      <w:proofErr w:type="spellEnd"/>
      <w:r w:rsidRPr="001A0A1B">
        <w:rPr>
          <w:color w:val="000000"/>
          <w:szCs w:val="24"/>
        </w:rPr>
        <w:t xml:space="preserve"> </w:t>
      </w:r>
      <w:proofErr w:type="spellStart"/>
      <w:r w:rsidRPr="001A0A1B">
        <w:rPr>
          <w:color w:val="000000"/>
          <w:szCs w:val="24"/>
        </w:rPr>
        <w:t>masalah</w:t>
      </w:r>
      <w:proofErr w:type="spellEnd"/>
      <w:r w:rsidRPr="001A0A1B">
        <w:rPr>
          <w:color w:val="000000"/>
          <w:szCs w:val="24"/>
        </w:rPr>
        <w:t xml:space="preserve"> </w:t>
      </w:r>
      <w:proofErr w:type="spellStart"/>
      <w:r w:rsidRPr="001A0A1B">
        <w:rPr>
          <w:color w:val="000000"/>
          <w:szCs w:val="24"/>
        </w:rPr>
        <w:t>kesehatan</w:t>
      </w:r>
      <w:proofErr w:type="spellEnd"/>
      <w:r w:rsidRPr="001A0A1B">
        <w:rPr>
          <w:color w:val="000000"/>
          <w:szCs w:val="24"/>
        </w:rPr>
        <w:t xml:space="preserve"> yang </w:t>
      </w:r>
      <w:proofErr w:type="spellStart"/>
      <w:r w:rsidRPr="001A0A1B">
        <w:rPr>
          <w:color w:val="000000"/>
          <w:szCs w:val="24"/>
        </w:rPr>
        <w:t>perlu</w:t>
      </w:r>
      <w:proofErr w:type="spellEnd"/>
      <w:r w:rsidRPr="001A0A1B">
        <w:rPr>
          <w:color w:val="000000"/>
          <w:szCs w:val="24"/>
        </w:rPr>
        <w:t xml:space="preserve"> </w:t>
      </w:r>
      <w:proofErr w:type="spellStart"/>
      <w:r w:rsidRPr="001A0A1B">
        <w:rPr>
          <w:color w:val="000000"/>
          <w:szCs w:val="24"/>
        </w:rPr>
        <w:t>mendapatkan</w:t>
      </w:r>
      <w:proofErr w:type="spellEnd"/>
      <w:r w:rsidRPr="001A0A1B">
        <w:rPr>
          <w:color w:val="000000"/>
          <w:szCs w:val="24"/>
        </w:rPr>
        <w:t xml:space="preserve"> </w:t>
      </w:r>
      <w:proofErr w:type="spellStart"/>
      <w:r w:rsidRPr="001A0A1B">
        <w:rPr>
          <w:color w:val="000000"/>
          <w:szCs w:val="24"/>
        </w:rPr>
        <w:t>perhatian</w:t>
      </w:r>
      <w:proofErr w:type="spellEnd"/>
      <w:r w:rsidRPr="001A0A1B">
        <w:rPr>
          <w:color w:val="000000"/>
          <w:szCs w:val="24"/>
        </w:rPr>
        <w:t xml:space="preserve"> di Indonesia. </w:t>
      </w:r>
      <w:proofErr w:type="spellStart"/>
      <w:r w:rsidRPr="001A0A1B">
        <w:rPr>
          <w:color w:val="000000"/>
          <w:szCs w:val="24"/>
        </w:rPr>
        <w:t>Menurut</w:t>
      </w:r>
      <w:proofErr w:type="spellEnd"/>
      <w:r w:rsidRPr="001A0A1B">
        <w:rPr>
          <w:color w:val="000000"/>
          <w:szCs w:val="24"/>
        </w:rPr>
        <w:t xml:space="preserve"> </w:t>
      </w:r>
      <w:proofErr w:type="gramStart"/>
      <w:r w:rsidRPr="001A0A1B">
        <w:rPr>
          <w:color w:val="000000"/>
          <w:szCs w:val="24"/>
        </w:rPr>
        <w:t>Pusat  Data</w:t>
      </w:r>
      <w:proofErr w:type="gramEnd"/>
      <w:r w:rsidRPr="001A0A1B">
        <w:rPr>
          <w:color w:val="000000"/>
          <w:szCs w:val="24"/>
        </w:rPr>
        <w:t xml:space="preserve"> dan </w:t>
      </w:r>
      <w:proofErr w:type="spellStart"/>
      <w:r w:rsidRPr="001A0A1B">
        <w:rPr>
          <w:color w:val="000000"/>
          <w:szCs w:val="24"/>
        </w:rPr>
        <w:t>Informasi</w:t>
      </w:r>
      <w:proofErr w:type="spellEnd"/>
      <w:r w:rsidRPr="001A0A1B">
        <w:rPr>
          <w:color w:val="000000"/>
          <w:szCs w:val="24"/>
        </w:rPr>
        <w:t xml:space="preserve"> Kementerian Kesehatan RI </w:t>
      </w:r>
      <w:proofErr w:type="spellStart"/>
      <w:r w:rsidRPr="001A0A1B">
        <w:rPr>
          <w:color w:val="000000"/>
          <w:szCs w:val="24"/>
        </w:rPr>
        <w:t>hipertensi</w:t>
      </w:r>
      <w:proofErr w:type="spellEnd"/>
      <w:r w:rsidRPr="001A0A1B">
        <w:rPr>
          <w:color w:val="000000"/>
          <w:szCs w:val="24"/>
        </w:rPr>
        <w:t xml:space="preserve"> </w:t>
      </w:r>
      <w:proofErr w:type="spellStart"/>
      <w:r w:rsidRPr="001A0A1B">
        <w:rPr>
          <w:color w:val="000000"/>
          <w:szCs w:val="24"/>
        </w:rPr>
        <w:t>adalah</w:t>
      </w:r>
      <w:proofErr w:type="spellEnd"/>
      <w:r w:rsidRPr="001A0A1B">
        <w:rPr>
          <w:color w:val="000000"/>
          <w:szCs w:val="24"/>
        </w:rPr>
        <w:t xml:space="preserve"> </w:t>
      </w:r>
      <w:proofErr w:type="spellStart"/>
      <w:r w:rsidRPr="001A0A1B">
        <w:rPr>
          <w:color w:val="000000"/>
          <w:szCs w:val="24"/>
        </w:rPr>
        <w:t>kondisi</w:t>
      </w:r>
      <w:proofErr w:type="spellEnd"/>
      <w:r w:rsidRPr="001A0A1B">
        <w:rPr>
          <w:color w:val="000000"/>
          <w:szCs w:val="24"/>
        </w:rPr>
        <w:t xml:space="preserve"> yang </w:t>
      </w:r>
      <w:proofErr w:type="spellStart"/>
      <w:r w:rsidRPr="001A0A1B">
        <w:rPr>
          <w:color w:val="000000"/>
          <w:szCs w:val="24"/>
        </w:rPr>
        <w:t>sering</w:t>
      </w:r>
      <w:proofErr w:type="spellEnd"/>
      <w:r w:rsidRPr="001A0A1B">
        <w:rPr>
          <w:color w:val="000000"/>
          <w:szCs w:val="24"/>
        </w:rPr>
        <w:t xml:space="preserve"> </w:t>
      </w:r>
      <w:proofErr w:type="spellStart"/>
      <w:r w:rsidRPr="001A0A1B">
        <w:rPr>
          <w:color w:val="000000"/>
          <w:szCs w:val="24"/>
        </w:rPr>
        <w:t>ditemui</w:t>
      </w:r>
      <w:proofErr w:type="spellEnd"/>
      <w:r w:rsidRPr="001A0A1B">
        <w:rPr>
          <w:color w:val="000000"/>
          <w:szCs w:val="24"/>
        </w:rPr>
        <w:t xml:space="preserve"> di </w:t>
      </w:r>
      <w:proofErr w:type="spellStart"/>
      <w:r w:rsidRPr="001A0A1B">
        <w:rPr>
          <w:color w:val="000000"/>
          <w:szCs w:val="24"/>
        </w:rPr>
        <w:t>pelayanan</w:t>
      </w:r>
      <w:proofErr w:type="spellEnd"/>
      <w:r w:rsidRPr="001A0A1B">
        <w:rPr>
          <w:color w:val="000000"/>
          <w:szCs w:val="24"/>
        </w:rPr>
        <w:t xml:space="preserve"> </w:t>
      </w:r>
      <w:proofErr w:type="spellStart"/>
      <w:r w:rsidRPr="001A0A1B">
        <w:rPr>
          <w:color w:val="000000"/>
          <w:szCs w:val="24"/>
        </w:rPr>
        <w:t>kesehatan</w:t>
      </w:r>
      <w:proofErr w:type="spellEnd"/>
      <w:r w:rsidRPr="001A0A1B">
        <w:rPr>
          <w:color w:val="000000"/>
          <w:szCs w:val="24"/>
        </w:rPr>
        <w:t xml:space="preserve"> primer di </w:t>
      </w:r>
      <w:proofErr w:type="spellStart"/>
      <w:r w:rsidRPr="001A0A1B">
        <w:rPr>
          <w:color w:val="000000"/>
          <w:szCs w:val="24"/>
        </w:rPr>
        <w:t>masyarakat</w:t>
      </w:r>
      <w:proofErr w:type="spellEnd"/>
      <w:r w:rsidRPr="001A0A1B">
        <w:rPr>
          <w:color w:val="000000"/>
          <w:szCs w:val="24"/>
        </w:rPr>
        <w:t xml:space="preserve">. </w:t>
      </w:r>
      <w:proofErr w:type="spellStart"/>
      <w:r w:rsidRPr="001A0A1B">
        <w:rPr>
          <w:color w:val="000000"/>
          <w:szCs w:val="24"/>
        </w:rPr>
        <w:t>Hipertensi</w:t>
      </w:r>
      <w:proofErr w:type="spellEnd"/>
      <w:r w:rsidRPr="001A0A1B">
        <w:rPr>
          <w:color w:val="000000"/>
          <w:szCs w:val="24"/>
        </w:rPr>
        <w:t xml:space="preserve"> </w:t>
      </w:r>
      <w:proofErr w:type="spellStart"/>
      <w:r w:rsidRPr="001A0A1B">
        <w:rPr>
          <w:color w:val="000000"/>
          <w:szCs w:val="24"/>
        </w:rPr>
        <w:t>merupakan</w:t>
      </w:r>
      <w:proofErr w:type="spellEnd"/>
      <w:r w:rsidRPr="001A0A1B">
        <w:rPr>
          <w:color w:val="000000"/>
          <w:szCs w:val="24"/>
        </w:rPr>
        <w:t xml:space="preserve"> </w:t>
      </w:r>
      <w:proofErr w:type="spellStart"/>
      <w:r w:rsidRPr="001A0A1B">
        <w:rPr>
          <w:color w:val="000000"/>
          <w:szCs w:val="24"/>
        </w:rPr>
        <w:t>suatu</w:t>
      </w:r>
      <w:proofErr w:type="spellEnd"/>
      <w:r w:rsidRPr="001A0A1B">
        <w:rPr>
          <w:color w:val="000000"/>
          <w:szCs w:val="24"/>
        </w:rPr>
        <w:t xml:space="preserve"> </w:t>
      </w:r>
      <w:proofErr w:type="spellStart"/>
      <w:r w:rsidRPr="001A0A1B">
        <w:rPr>
          <w:color w:val="000000"/>
          <w:szCs w:val="24"/>
        </w:rPr>
        <w:t>keadaan</w:t>
      </w:r>
      <w:proofErr w:type="spellEnd"/>
      <w:r w:rsidRPr="001A0A1B">
        <w:rPr>
          <w:color w:val="000000"/>
          <w:szCs w:val="24"/>
        </w:rPr>
        <w:t xml:space="preserve"> </w:t>
      </w:r>
      <w:proofErr w:type="spellStart"/>
      <w:r w:rsidRPr="001A0A1B">
        <w:rPr>
          <w:color w:val="000000"/>
          <w:szCs w:val="24"/>
        </w:rPr>
        <w:t>meningkatnya</w:t>
      </w:r>
      <w:proofErr w:type="spellEnd"/>
      <w:r w:rsidRPr="001A0A1B">
        <w:rPr>
          <w:color w:val="000000"/>
          <w:szCs w:val="24"/>
        </w:rPr>
        <w:t xml:space="preserve"> </w:t>
      </w:r>
      <w:proofErr w:type="spellStart"/>
      <w:r w:rsidRPr="001A0A1B">
        <w:rPr>
          <w:color w:val="000000"/>
          <w:szCs w:val="24"/>
        </w:rPr>
        <w:t>tekanan</w:t>
      </w:r>
      <w:proofErr w:type="spellEnd"/>
      <w:r w:rsidRPr="001A0A1B">
        <w:rPr>
          <w:color w:val="000000"/>
          <w:szCs w:val="24"/>
        </w:rPr>
        <w:t xml:space="preserve"> </w:t>
      </w:r>
      <w:proofErr w:type="spellStart"/>
      <w:r w:rsidRPr="001A0A1B">
        <w:rPr>
          <w:color w:val="000000"/>
          <w:szCs w:val="24"/>
        </w:rPr>
        <w:t>darah</w:t>
      </w:r>
      <w:proofErr w:type="spellEnd"/>
      <w:r w:rsidRPr="001A0A1B">
        <w:rPr>
          <w:color w:val="000000"/>
          <w:szCs w:val="24"/>
        </w:rPr>
        <w:t xml:space="preserve"> </w:t>
      </w:r>
      <w:proofErr w:type="spellStart"/>
      <w:r w:rsidRPr="001A0A1B">
        <w:rPr>
          <w:color w:val="000000"/>
          <w:szCs w:val="24"/>
        </w:rPr>
        <w:t>sistolik</w:t>
      </w:r>
      <w:proofErr w:type="spellEnd"/>
      <w:r w:rsidRPr="001A0A1B">
        <w:rPr>
          <w:color w:val="000000"/>
          <w:szCs w:val="24"/>
        </w:rPr>
        <w:t xml:space="preserve"> </w:t>
      </w:r>
      <w:proofErr w:type="spellStart"/>
      <w:r w:rsidRPr="001A0A1B">
        <w:rPr>
          <w:color w:val="000000"/>
          <w:szCs w:val="24"/>
        </w:rPr>
        <w:t>lebih</w:t>
      </w:r>
      <w:proofErr w:type="spellEnd"/>
      <w:r w:rsidRPr="001A0A1B">
        <w:rPr>
          <w:color w:val="000000"/>
          <w:szCs w:val="24"/>
        </w:rPr>
        <w:t xml:space="preserve"> </w:t>
      </w:r>
      <w:proofErr w:type="spellStart"/>
      <w:r w:rsidRPr="001A0A1B">
        <w:rPr>
          <w:color w:val="000000"/>
          <w:szCs w:val="24"/>
        </w:rPr>
        <w:t>dari</w:t>
      </w:r>
      <w:proofErr w:type="spellEnd"/>
      <w:r w:rsidRPr="001A0A1B">
        <w:rPr>
          <w:color w:val="000000"/>
          <w:szCs w:val="24"/>
        </w:rPr>
        <w:t xml:space="preserve"> </w:t>
      </w:r>
      <w:proofErr w:type="spellStart"/>
      <w:r w:rsidRPr="001A0A1B">
        <w:rPr>
          <w:color w:val="000000"/>
          <w:szCs w:val="24"/>
        </w:rPr>
        <w:t>sama</w:t>
      </w:r>
      <w:proofErr w:type="spellEnd"/>
      <w:r w:rsidRPr="001A0A1B">
        <w:rPr>
          <w:color w:val="000000"/>
          <w:szCs w:val="24"/>
        </w:rPr>
        <w:t xml:space="preserve"> </w:t>
      </w:r>
      <w:proofErr w:type="spellStart"/>
      <w:r w:rsidRPr="001A0A1B">
        <w:rPr>
          <w:color w:val="000000"/>
          <w:szCs w:val="24"/>
        </w:rPr>
        <w:t>dengan</w:t>
      </w:r>
      <w:proofErr w:type="spellEnd"/>
      <w:r w:rsidRPr="001A0A1B">
        <w:rPr>
          <w:color w:val="000000"/>
          <w:szCs w:val="24"/>
        </w:rPr>
        <w:t xml:space="preserve"> ≥140 mmHg dan </w:t>
      </w:r>
      <w:proofErr w:type="spellStart"/>
      <w:r w:rsidRPr="001A0A1B">
        <w:rPr>
          <w:color w:val="000000"/>
          <w:szCs w:val="24"/>
        </w:rPr>
        <w:t>diastolik</w:t>
      </w:r>
      <w:proofErr w:type="spellEnd"/>
      <w:r w:rsidRPr="001A0A1B">
        <w:rPr>
          <w:color w:val="000000"/>
          <w:szCs w:val="24"/>
        </w:rPr>
        <w:t xml:space="preserve"> ≤ 90 mmHg</w:t>
      </w:r>
      <w:r w:rsidR="003D5E79">
        <w:rPr>
          <w:color w:val="000000"/>
          <w:szCs w:val="24"/>
        </w:rPr>
        <w:t xml:space="preserve"> </w:t>
      </w:r>
      <w:r w:rsidR="003D5E79">
        <w:rPr>
          <w:color w:val="000000"/>
          <w:szCs w:val="24"/>
        </w:rPr>
        <w:fldChar w:fldCharType="begin" w:fldLock="1"/>
      </w:r>
      <w:r w:rsidR="007D4B68">
        <w:rPr>
          <w:color w:val="000000"/>
          <w:szCs w:val="24"/>
        </w:rPr>
        <w:instrText>ADDIN CSL_CITATION {"citationItems":[{"id":"ITEM-1","itemData":{"author":[{"dropping-particle":"","family":"Kemenkes","given":"","non-dropping-particle":"","parse-names":false,"suffix":""}],"container-title":"Kemenkes","id":"ITEM-1","issued":{"date-parts":[["2021"]]},"page":"1-6","title":"Hipertensi Penyebab Utama Penyakit Jantung, Gagal Ginjal, dan Stroke","type":"article-journal"},"uris":["http://www.mendeley.com/documents/?uuid=e512747d-6433-418a-bb09-4b3d3bb26d38"]}],"mendeley":{"formattedCitation":"(Kemenkes 2021)","plainTextFormattedCitation":"(Kemenkes 2021)","previouslyFormattedCitation":"(Kemenkes 2021)"},"properties":{"noteIndex":0},"schema":"https://github.com/citation-style-language/schema/raw/master/csl-citation.json"}</w:instrText>
      </w:r>
      <w:r w:rsidR="003D5E79">
        <w:rPr>
          <w:color w:val="000000"/>
          <w:szCs w:val="24"/>
        </w:rPr>
        <w:fldChar w:fldCharType="separate"/>
      </w:r>
      <w:r w:rsidR="003D5E79" w:rsidRPr="003D5E79">
        <w:rPr>
          <w:noProof/>
          <w:color w:val="000000"/>
          <w:szCs w:val="24"/>
        </w:rPr>
        <w:t>(Kemenkes 2021)</w:t>
      </w:r>
      <w:r w:rsidR="003D5E79">
        <w:rPr>
          <w:color w:val="000000"/>
          <w:szCs w:val="24"/>
        </w:rPr>
        <w:fldChar w:fldCharType="end"/>
      </w:r>
      <w:r w:rsidR="0089678C">
        <w:rPr>
          <w:color w:val="000000"/>
          <w:szCs w:val="24"/>
        </w:rPr>
        <w:t>.</w:t>
      </w:r>
      <w:r w:rsidR="00A543FD">
        <w:rPr>
          <w:color w:val="000000"/>
          <w:szCs w:val="24"/>
        </w:rPr>
        <w:t xml:space="preserve"> </w:t>
      </w:r>
      <w:proofErr w:type="spellStart"/>
      <w:r w:rsidR="00A543FD">
        <w:t>Beberapa</w:t>
      </w:r>
      <w:proofErr w:type="spellEnd"/>
      <w:r w:rsidR="00A543FD">
        <w:t xml:space="preserve"> </w:t>
      </w:r>
      <w:proofErr w:type="spellStart"/>
      <w:r w:rsidR="00A543FD">
        <w:t>faktor</w:t>
      </w:r>
      <w:proofErr w:type="spellEnd"/>
      <w:r w:rsidR="00A543FD">
        <w:t xml:space="preserve"> </w:t>
      </w:r>
      <w:proofErr w:type="spellStart"/>
      <w:r w:rsidR="00A543FD">
        <w:t>risiko</w:t>
      </w:r>
      <w:proofErr w:type="spellEnd"/>
      <w:r w:rsidR="00A543FD">
        <w:t xml:space="preserve"> </w:t>
      </w:r>
      <w:proofErr w:type="spellStart"/>
      <w:r w:rsidR="00A543FD">
        <w:t>hipertensi</w:t>
      </w:r>
      <w:proofErr w:type="spellEnd"/>
      <w:r w:rsidR="00A543FD">
        <w:t xml:space="preserve"> </w:t>
      </w:r>
      <w:proofErr w:type="spellStart"/>
      <w:r w:rsidR="00A543FD">
        <w:t>tidak</w:t>
      </w:r>
      <w:proofErr w:type="spellEnd"/>
      <w:r w:rsidR="00A543FD">
        <w:t xml:space="preserve"> </w:t>
      </w:r>
      <w:proofErr w:type="spellStart"/>
      <w:r w:rsidR="00A543FD">
        <w:t>dapat</w:t>
      </w:r>
      <w:proofErr w:type="spellEnd"/>
      <w:r w:rsidR="00A543FD">
        <w:t xml:space="preserve"> </w:t>
      </w:r>
      <w:proofErr w:type="spellStart"/>
      <w:r w:rsidR="00A543FD">
        <w:t>diubah</w:t>
      </w:r>
      <w:proofErr w:type="spellEnd"/>
      <w:r w:rsidR="00A543FD">
        <w:t xml:space="preserve">, </w:t>
      </w:r>
      <w:proofErr w:type="spellStart"/>
      <w:r w:rsidR="00A543FD">
        <w:t>seperti</w:t>
      </w:r>
      <w:proofErr w:type="spellEnd"/>
      <w:r w:rsidR="00A543FD">
        <w:t xml:space="preserve"> </w:t>
      </w:r>
      <w:proofErr w:type="spellStart"/>
      <w:r w:rsidR="00A543FD">
        <w:t>riwayat</w:t>
      </w:r>
      <w:proofErr w:type="spellEnd"/>
      <w:r w:rsidR="00A543FD">
        <w:t xml:space="preserve"> </w:t>
      </w:r>
      <w:proofErr w:type="spellStart"/>
      <w:r w:rsidR="00A543FD">
        <w:t>keluarga</w:t>
      </w:r>
      <w:proofErr w:type="spellEnd"/>
      <w:r w:rsidR="00A543FD">
        <w:t xml:space="preserve">, </w:t>
      </w:r>
      <w:proofErr w:type="spellStart"/>
      <w:r w:rsidR="00A543FD">
        <w:t>usia</w:t>
      </w:r>
      <w:proofErr w:type="spellEnd"/>
      <w:r w:rsidR="00A543FD">
        <w:t xml:space="preserve">, </w:t>
      </w:r>
      <w:proofErr w:type="spellStart"/>
      <w:r w:rsidR="00A543FD">
        <w:t>jenis</w:t>
      </w:r>
      <w:proofErr w:type="spellEnd"/>
      <w:r w:rsidR="00A543FD">
        <w:t xml:space="preserve"> </w:t>
      </w:r>
      <w:proofErr w:type="spellStart"/>
      <w:r w:rsidR="00A543FD">
        <w:t>kelamin</w:t>
      </w:r>
      <w:proofErr w:type="spellEnd"/>
      <w:r w:rsidR="00A543FD">
        <w:t xml:space="preserve">, dan </w:t>
      </w:r>
      <w:proofErr w:type="spellStart"/>
      <w:r w:rsidR="00A543FD">
        <w:t>ras</w:t>
      </w:r>
      <w:proofErr w:type="spellEnd"/>
      <w:r w:rsidR="00A543FD">
        <w:t xml:space="preserve">. </w:t>
      </w:r>
      <w:proofErr w:type="spellStart"/>
      <w:r w:rsidR="00A543FD">
        <w:t>Namun</w:t>
      </w:r>
      <w:proofErr w:type="spellEnd"/>
      <w:r w:rsidR="00A543FD">
        <w:t xml:space="preserve"> pada </w:t>
      </w:r>
      <w:proofErr w:type="spellStart"/>
      <w:r w:rsidR="00A543FD">
        <w:t>kenyataannya</w:t>
      </w:r>
      <w:proofErr w:type="spellEnd"/>
      <w:r w:rsidR="00A543FD">
        <w:t xml:space="preserve"> </w:t>
      </w:r>
      <w:proofErr w:type="spellStart"/>
      <w:r w:rsidR="00A543FD">
        <w:t>sering</w:t>
      </w:r>
      <w:proofErr w:type="spellEnd"/>
      <w:r w:rsidR="00A543FD">
        <w:t xml:space="preserve"> </w:t>
      </w:r>
      <w:proofErr w:type="spellStart"/>
      <w:r w:rsidR="00A543FD">
        <w:t>terjadi</w:t>
      </w:r>
      <w:proofErr w:type="spellEnd"/>
      <w:r w:rsidR="00A543FD">
        <w:t xml:space="preserve"> </w:t>
      </w:r>
      <w:proofErr w:type="spellStart"/>
      <w:r w:rsidR="00A543FD">
        <w:t>faktor</w:t>
      </w:r>
      <w:proofErr w:type="spellEnd"/>
      <w:r w:rsidR="00A543FD">
        <w:t xml:space="preserve"> </w:t>
      </w:r>
      <w:proofErr w:type="spellStart"/>
      <w:r w:rsidR="00A543FD">
        <w:t>eksternal</w:t>
      </w:r>
      <w:proofErr w:type="spellEnd"/>
      <w:r w:rsidR="00A543FD">
        <w:t xml:space="preserve"> yang </w:t>
      </w:r>
      <w:proofErr w:type="spellStart"/>
      <w:r w:rsidR="00A543FD">
        <w:t>merupakan</w:t>
      </w:r>
      <w:proofErr w:type="spellEnd"/>
      <w:r w:rsidR="00A543FD">
        <w:t xml:space="preserve"> </w:t>
      </w:r>
      <w:proofErr w:type="spellStart"/>
      <w:r w:rsidR="00A543FD">
        <w:t>penyebab</w:t>
      </w:r>
      <w:proofErr w:type="spellEnd"/>
      <w:r w:rsidR="00A543FD">
        <w:t xml:space="preserve"> </w:t>
      </w:r>
      <w:proofErr w:type="spellStart"/>
      <w:r w:rsidR="00A543FD">
        <w:t>terbesar</w:t>
      </w:r>
      <w:proofErr w:type="spellEnd"/>
      <w:r w:rsidR="00A543FD">
        <w:t xml:space="preserve"> </w:t>
      </w:r>
      <w:proofErr w:type="spellStart"/>
      <w:r w:rsidR="00A543FD">
        <w:t>tekanan</w:t>
      </w:r>
      <w:proofErr w:type="spellEnd"/>
      <w:r w:rsidR="00A543FD">
        <w:t xml:space="preserve"> </w:t>
      </w:r>
      <w:proofErr w:type="spellStart"/>
      <w:r w:rsidR="00A543FD">
        <w:t>dasar</w:t>
      </w:r>
      <w:proofErr w:type="spellEnd"/>
      <w:r w:rsidR="00A543FD">
        <w:t xml:space="preserve"> </w:t>
      </w:r>
      <w:proofErr w:type="spellStart"/>
      <w:r w:rsidR="00A543FD">
        <w:t>tinggi</w:t>
      </w:r>
      <w:proofErr w:type="spellEnd"/>
      <w:r w:rsidR="00A543FD">
        <w:t xml:space="preserve"> dan </w:t>
      </w:r>
      <w:proofErr w:type="spellStart"/>
      <w:r w:rsidR="00A543FD">
        <w:t>disertai</w:t>
      </w:r>
      <w:proofErr w:type="spellEnd"/>
      <w:r w:rsidR="00A543FD">
        <w:t xml:space="preserve"> </w:t>
      </w:r>
      <w:proofErr w:type="spellStart"/>
      <w:r w:rsidR="00A543FD">
        <w:t>dengan</w:t>
      </w:r>
      <w:proofErr w:type="spellEnd"/>
      <w:r w:rsidR="00A543FD">
        <w:t xml:space="preserve"> </w:t>
      </w:r>
      <w:proofErr w:type="spellStart"/>
      <w:r w:rsidR="00A543FD">
        <w:t>komplikasi</w:t>
      </w:r>
      <w:proofErr w:type="spellEnd"/>
      <w:r w:rsidR="00A543FD">
        <w:t xml:space="preserve"> </w:t>
      </w:r>
      <w:proofErr w:type="spellStart"/>
      <w:r w:rsidR="00A543FD">
        <w:t>strok</w:t>
      </w:r>
      <w:proofErr w:type="spellEnd"/>
      <w:r w:rsidR="00A543FD">
        <w:t xml:space="preserve"> dan </w:t>
      </w:r>
      <w:proofErr w:type="spellStart"/>
      <w:r w:rsidR="00A543FD">
        <w:t>serangan</w:t>
      </w:r>
      <w:proofErr w:type="spellEnd"/>
      <w:r w:rsidR="00A543FD">
        <w:t xml:space="preserve"> </w:t>
      </w:r>
      <w:proofErr w:type="spellStart"/>
      <w:r w:rsidR="00A543FD">
        <w:t>jantung</w:t>
      </w:r>
      <w:proofErr w:type="spellEnd"/>
      <w:r w:rsidR="00A543FD">
        <w:t xml:space="preserve">, </w:t>
      </w:r>
      <w:proofErr w:type="spellStart"/>
      <w:r w:rsidR="00A543FD">
        <w:t>seperti</w:t>
      </w:r>
      <w:proofErr w:type="spellEnd"/>
      <w:r w:rsidR="00A543FD">
        <w:t xml:space="preserve"> </w:t>
      </w:r>
      <w:proofErr w:type="spellStart"/>
      <w:r w:rsidR="00A543FD">
        <w:t>stres</w:t>
      </w:r>
      <w:proofErr w:type="spellEnd"/>
      <w:r w:rsidR="00A543FD">
        <w:t xml:space="preserve">, </w:t>
      </w:r>
      <w:proofErr w:type="spellStart"/>
      <w:r w:rsidR="00A543FD">
        <w:t>obesitas</w:t>
      </w:r>
      <w:proofErr w:type="spellEnd"/>
      <w:r w:rsidR="00A543FD">
        <w:t xml:space="preserve">, dan </w:t>
      </w:r>
      <w:proofErr w:type="spellStart"/>
      <w:r w:rsidR="00A543FD">
        <w:t>gizi</w:t>
      </w:r>
      <w:proofErr w:type="spellEnd"/>
      <w:r w:rsidR="00A543FD">
        <w:t xml:space="preserve">. Adanya </w:t>
      </w:r>
      <w:proofErr w:type="spellStart"/>
      <w:r w:rsidR="00A543FD">
        <w:t>faktor</w:t>
      </w:r>
      <w:proofErr w:type="spellEnd"/>
      <w:r w:rsidR="00A543FD">
        <w:t xml:space="preserve"> </w:t>
      </w:r>
      <w:proofErr w:type="spellStart"/>
      <w:r w:rsidR="00A543FD">
        <w:t>genetik</w:t>
      </w:r>
      <w:proofErr w:type="spellEnd"/>
      <w:r w:rsidR="00A543FD">
        <w:t xml:space="preserve"> pada </w:t>
      </w:r>
      <w:proofErr w:type="spellStart"/>
      <w:r w:rsidR="00A543FD">
        <w:t>keluarga</w:t>
      </w:r>
      <w:proofErr w:type="spellEnd"/>
      <w:r w:rsidR="00A543FD">
        <w:t xml:space="preserve"> </w:t>
      </w:r>
      <w:proofErr w:type="spellStart"/>
      <w:r w:rsidR="00A543FD">
        <w:t>tertentu</w:t>
      </w:r>
      <w:proofErr w:type="spellEnd"/>
      <w:r w:rsidR="00A543FD">
        <w:t xml:space="preserve"> </w:t>
      </w:r>
      <w:proofErr w:type="spellStart"/>
      <w:r w:rsidR="00A543FD">
        <w:t>akan</w:t>
      </w:r>
      <w:proofErr w:type="spellEnd"/>
      <w:r w:rsidR="00A543FD">
        <w:t xml:space="preserve"> </w:t>
      </w:r>
      <w:proofErr w:type="spellStart"/>
      <w:r w:rsidR="00A543FD">
        <w:t>menyebabkan</w:t>
      </w:r>
      <w:proofErr w:type="spellEnd"/>
      <w:r w:rsidR="00A543FD">
        <w:t xml:space="preserve"> </w:t>
      </w:r>
      <w:proofErr w:type="spellStart"/>
      <w:r w:rsidR="00A543FD">
        <w:t>keluarga</w:t>
      </w:r>
      <w:proofErr w:type="spellEnd"/>
      <w:r w:rsidR="00A543FD">
        <w:t xml:space="preserve"> </w:t>
      </w:r>
      <w:proofErr w:type="spellStart"/>
      <w:r w:rsidR="00A543FD">
        <w:t>tersebut</w:t>
      </w:r>
      <w:proofErr w:type="spellEnd"/>
      <w:r w:rsidR="00A543FD">
        <w:t xml:space="preserve"> </w:t>
      </w:r>
      <w:proofErr w:type="spellStart"/>
      <w:r w:rsidR="00A543FD">
        <w:t>beresiko</w:t>
      </w:r>
      <w:proofErr w:type="spellEnd"/>
      <w:r w:rsidR="00A543FD">
        <w:t xml:space="preserve"> </w:t>
      </w:r>
      <w:proofErr w:type="spellStart"/>
      <w:r w:rsidR="00A543FD">
        <w:t>terkena</w:t>
      </w:r>
      <w:proofErr w:type="spellEnd"/>
      <w:r w:rsidR="00A543FD">
        <w:t xml:space="preserve"> </w:t>
      </w:r>
      <w:proofErr w:type="spellStart"/>
      <w:r w:rsidR="00A543FD">
        <w:t>hipertensi</w:t>
      </w:r>
      <w:proofErr w:type="spellEnd"/>
      <w:r w:rsidR="00A543FD">
        <w:t xml:space="preserve"> </w:t>
      </w:r>
      <w:r w:rsidR="00483483">
        <w:fldChar w:fldCharType="begin" w:fldLock="1"/>
      </w:r>
      <w:r w:rsidR="006A23D6">
        <w:instrText>ADDIN CSL_CITATION {"citationItems":[{"id":"ITEM-1","itemData":{"author":[{"dropping-particle":"","family":"Mardianto","given":"","non-dropping-particle":"","parse-names":false,"suffix":""},{"dropping-particle":"","family":"Darwis","given":"","non-dropping-particle":"","parse-names":false,"suffix":""},{"dropping-particle":"","family":"Suhartatik","given":"","non-dropping-particle":"","parse-names":false,"suffix":""}],"container-title":"Stikes Nani Hasanuudin Makassar","id":"ITEM-1","issue":"1","issued":{"date-parts":[["2021"]]},"page":"99-112","title":"Hubungan Pola Makan Dengan Kejadian Hipertensi","type":"article-journal","volume":"10"},"uris":["http://www.mendeley.com/documents/?uuid=bcb87da5-7f3c-4951-8db8-8b109643567e"]}],"mendeley":{"formattedCitation":"(Mardianto, Darwis, dan Suhartatik 2021)","plainTextFormattedCitation":"(Mardianto, Darwis, dan Suhartatik 2021)","previouslyFormattedCitation":"(Mardianto, Darwis, dan Suhartatik 2021)"},"properties":{"noteIndex":0},"schema":"https://github.com/citation-style-language/schema/raw/master/csl-citation.json"}</w:instrText>
      </w:r>
      <w:r w:rsidR="00483483">
        <w:fldChar w:fldCharType="separate"/>
      </w:r>
      <w:r w:rsidR="00483483" w:rsidRPr="00483483">
        <w:rPr>
          <w:noProof/>
        </w:rPr>
        <w:t>(Mardianto, Darwis, dan Suhartatik 2021)</w:t>
      </w:r>
      <w:r w:rsidR="00483483">
        <w:fldChar w:fldCharType="end"/>
      </w:r>
      <w:r w:rsidR="00483483">
        <w:t>.</w:t>
      </w:r>
    </w:p>
    <w:p w14:paraId="25AE4420" w14:textId="6B331277" w:rsidR="00712C63" w:rsidRPr="001A0A1B" w:rsidRDefault="00712C63" w:rsidP="00EF5477">
      <w:pPr>
        <w:pStyle w:val="ListParagraph"/>
        <w:ind w:left="0" w:firstLine="851"/>
        <w:jc w:val="both"/>
        <w:rPr>
          <w:color w:val="000000"/>
          <w:szCs w:val="24"/>
        </w:rPr>
      </w:pPr>
      <w:r w:rsidRPr="001A0A1B">
        <w:rPr>
          <w:color w:val="000000"/>
          <w:szCs w:val="24"/>
        </w:rPr>
        <w:t xml:space="preserve">Data (WHO) </w:t>
      </w:r>
      <w:proofErr w:type="spellStart"/>
      <w:r w:rsidRPr="001A0A1B">
        <w:rPr>
          <w:color w:val="000000"/>
          <w:szCs w:val="24"/>
        </w:rPr>
        <w:t>periode</w:t>
      </w:r>
      <w:proofErr w:type="spellEnd"/>
      <w:r w:rsidRPr="001A0A1B">
        <w:rPr>
          <w:color w:val="000000"/>
          <w:szCs w:val="24"/>
        </w:rPr>
        <w:t xml:space="preserve"> (2015-2020) </w:t>
      </w:r>
      <w:proofErr w:type="spellStart"/>
      <w:r w:rsidRPr="001A0A1B">
        <w:rPr>
          <w:color w:val="000000"/>
          <w:szCs w:val="24"/>
        </w:rPr>
        <w:t>menunjukkan</w:t>
      </w:r>
      <w:proofErr w:type="spellEnd"/>
      <w:r w:rsidRPr="001A0A1B">
        <w:rPr>
          <w:color w:val="000000"/>
          <w:szCs w:val="24"/>
        </w:rPr>
        <w:t xml:space="preserve"> </w:t>
      </w:r>
      <w:proofErr w:type="spellStart"/>
      <w:r w:rsidRPr="001A0A1B">
        <w:rPr>
          <w:color w:val="000000"/>
          <w:szCs w:val="24"/>
        </w:rPr>
        <w:t>sekitar</w:t>
      </w:r>
      <w:proofErr w:type="spellEnd"/>
      <w:r w:rsidRPr="001A0A1B">
        <w:rPr>
          <w:color w:val="000000"/>
          <w:szCs w:val="24"/>
        </w:rPr>
        <w:t xml:space="preserve"> 1,13 </w:t>
      </w:r>
      <w:proofErr w:type="spellStart"/>
      <w:r w:rsidRPr="001A0A1B">
        <w:rPr>
          <w:color w:val="000000"/>
          <w:szCs w:val="24"/>
        </w:rPr>
        <w:t>Miliar</w:t>
      </w:r>
      <w:proofErr w:type="spellEnd"/>
      <w:r w:rsidRPr="001A0A1B">
        <w:rPr>
          <w:color w:val="000000"/>
          <w:szCs w:val="24"/>
        </w:rPr>
        <w:t xml:space="preserve"> orang di dunia </w:t>
      </w:r>
      <w:proofErr w:type="spellStart"/>
      <w:r w:rsidRPr="001A0A1B">
        <w:rPr>
          <w:color w:val="000000"/>
          <w:szCs w:val="24"/>
        </w:rPr>
        <w:t>menyandang</w:t>
      </w:r>
      <w:proofErr w:type="spellEnd"/>
      <w:r w:rsidRPr="001A0A1B">
        <w:rPr>
          <w:color w:val="000000"/>
          <w:szCs w:val="24"/>
        </w:rPr>
        <w:t xml:space="preserve"> </w:t>
      </w:r>
      <w:proofErr w:type="spellStart"/>
      <w:r w:rsidRPr="001A0A1B">
        <w:rPr>
          <w:color w:val="000000"/>
          <w:szCs w:val="24"/>
        </w:rPr>
        <w:t>hipertensi</w:t>
      </w:r>
      <w:proofErr w:type="spellEnd"/>
      <w:r w:rsidRPr="001A0A1B">
        <w:rPr>
          <w:color w:val="000000"/>
          <w:szCs w:val="24"/>
        </w:rPr>
        <w:t xml:space="preserve">, </w:t>
      </w:r>
      <w:proofErr w:type="spellStart"/>
      <w:r w:rsidRPr="001A0A1B">
        <w:rPr>
          <w:color w:val="000000"/>
          <w:szCs w:val="24"/>
        </w:rPr>
        <w:t>artinya</w:t>
      </w:r>
      <w:proofErr w:type="spellEnd"/>
      <w:r w:rsidRPr="001A0A1B">
        <w:rPr>
          <w:color w:val="000000"/>
          <w:szCs w:val="24"/>
        </w:rPr>
        <w:t xml:space="preserve"> 1 </w:t>
      </w:r>
      <w:proofErr w:type="spellStart"/>
      <w:r w:rsidRPr="001A0A1B">
        <w:rPr>
          <w:color w:val="000000"/>
          <w:szCs w:val="24"/>
        </w:rPr>
        <w:t>dari</w:t>
      </w:r>
      <w:proofErr w:type="spellEnd"/>
      <w:r w:rsidRPr="001A0A1B">
        <w:rPr>
          <w:color w:val="000000"/>
          <w:szCs w:val="24"/>
        </w:rPr>
        <w:t xml:space="preserve"> 3 orang di dunia </w:t>
      </w:r>
      <w:proofErr w:type="spellStart"/>
      <w:r w:rsidRPr="001A0A1B">
        <w:rPr>
          <w:color w:val="000000"/>
          <w:szCs w:val="24"/>
        </w:rPr>
        <w:t>terdiagnosis</w:t>
      </w:r>
      <w:proofErr w:type="spellEnd"/>
      <w:r w:rsidRPr="001A0A1B">
        <w:rPr>
          <w:color w:val="000000"/>
          <w:szCs w:val="24"/>
        </w:rPr>
        <w:t xml:space="preserve"> </w:t>
      </w:r>
      <w:proofErr w:type="spellStart"/>
      <w:r w:rsidRPr="001A0A1B">
        <w:rPr>
          <w:color w:val="000000"/>
          <w:szCs w:val="24"/>
        </w:rPr>
        <w:t>hipertensi</w:t>
      </w:r>
      <w:proofErr w:type="spellEnd"/>
      <w:r w:rsidRPr="001A0A1B">
        <w:rPr>
          <w:color w:val="000000"/>
          <w:szCs w:val="24"/>
        </w:rPr>
        <w:t xml:space="preserve">. </w:t>
      </w:r>
      <w:proofErr w:type="spellStart"/>
      <w:r w:rsidRPr="001A0A1B">
        <w:rPr>
          <w:color w:val="000000"/>
          <w:szCs w:val="24"/>
        </w:rPr>
        <w:t>Jumlah</w:t>
      </w:r>
      <w:proofErr w:type="spellEnd"/>
      <w:r w:rsidRPr="001A0A1B">
        <w:rPr>
          <w:color w:val="000000"/>
          <w:szCs w:val="24"/>
        </w:rPr>
        <w:t xml:space="preserve"> </w:t>
      </w:r>
      <w:proofErr w:type="spellStart"/>
      <w:r w:rsidRPr="001A0A1B">
        <w:rPr>
          <w:color w:val="000000"/>
          <w:szCs w:val="24"/>
        </w:rPr>
        <w:t>penyandang</w:t>
      </w:r>
      <w:proofErr w:type="spellEnd"/>
      <w:r w:rsidRPr="001A0A1B">
        <w:rPr>
          <w:color w:val="000000"/>
          <w:szCs w:val="24"/>
        </w:rPr>
        <w:t xml:space="preserve"> </w:t>
      </w:r>
      <w:proofErr w:type="spellStart"/>
      <w:r w:rsidRPr="001A0A1B">
        <w:rPr>
          <w:color w:val="000000"/>
          <w:szCs w:val="24"/>
        </w:rPr>
        <w:t>hipertensi</w:t>
      </w:r>
      <w:proofErr w:type="spellEnd"/>
      <w:r w:rsidRPr="001A0A1B">
        <w:rPr>
          <w:color w:val="000000"/>
          <w:szCs w:val="24"/>
        </w:rPr>
        <w:t xml:space="preserve"> </w:t>
      </w:r>
      <w:proofErr w:type="spellStart"/>
      <w:r w:rsidRPr="001A0A1B">
        <w:rPr>
          <w:color w:val="000000"/>
          <w:szCs w:val="24"/>
        </w:rPr>
        <w:t>terus</w:t>
      </w:r>
      <w:proofErr w:type="spellEnd"/>
      <w:r w:rsidRPr="001A0A1B">
        <w:rPr>
          <w:color w:val="000000"/>
          <w:szCs w:val="24"/>
        </w:rPr>
        <w:t xml:space="preserve"> </w:t>
      </w:r>
      <w:proofErr w:type="spellStart"/>
      <w:r w:rsidRPr="001A0A1B">
        <w:rPr>
          <w:color w:val="000000"/>
          <w:szCs w:val="24"/>
        </w:rPr>
        <w:t>meningkat</w:t>
      </w:r>
      <w:proofErr w:type="spellEnd"/>
      <w:r w:rsidRPr="001A0A1B">
        <w:rPr>
          <w:color w:val="000000"/>
          <w:szCs w:val="24"/>
        </w:rPr>
        <w:t xml:space="preserve"> </w:t>
      </w:r>
      <w:proofErr w:type="spellStart"/>
      <w:r w:rsidRPr="001A0A1B">
        <w:rPr>
          <w:color w:val="000000"/>
          <w:szCs w:val="24"/>
        </w:rPr>
        <w:t>setiap</w:t>
      </w:r>
      <w:proofErr w:type="spellEnd"/>
      <w:r w:rsidRPr="001A0A1B">
        <w:rPr>
          <w:color w:val="000000"/>
          <w:szCs w:val="24"/>
        </w:rPr>
        <w:t xml:space="preserve"> </w:t>
      </w:r>
      <w:proofErr w:type="spellStart"/>
      <w:r w:rsidRPr="001A0A1B">
        <w:rPr>
          <w:color w:val="000000"/>
          <w:szCs w:val="24"/>
        </w:rPr>
        <w:t>tahunnya</w:t>
      </w:r>
      <w:proofErr w:type="spellEnd"/>
      <w:r w:rsidRPr="001A0A1B">
        <w:rPr>
          <w:color w:val="000000"/>
          <w:szCs w:val="24"/>
        </w:rPr>
        <w:t xml:space="preserve">, </w:t>
      </w:r>
      <w:proofErr w:type="spellStart"/>
      <w:r w:rsidRPr="001A0A1B">
        <w:rPr>
          <w:color w:val="000000"/>
          <w:szCs w:val="24"/>
        </w:rPr>
        <w:t>serta</w:t>
      </w:r>
      <w:proofErr w:type="spellEnd"/>
      <w:r w:rsidRPr="001A0A1B">
        <w:rPr>
          <w:color w:val="000000"/>
          <w:szCs w:val="24"/>
        </w:rPr>
        <w:t xml:space="preserve"> </w:t>
      </w:r>
      <w:proofErr w:type="spellStart"/>
      <w:r w:rsidRPr="001A0A1B">
        <w:rPr>
          <w:color w:val="000000"/>
          <w:szCs w:val="24"/>
        </w:rPr>
        <w:t>diperkirakan</w:t>
      </w:r>
      <w:proofErr w:type="spellEnd"/>
      <w:r w:rsidRPr="001A0A1B">
        <w:rPr>
          <w:color w:val="000000"/>
          <w:szCs w:val="24"/>
        </w:rPr>
        <w:t xml:space="preserve"> pada </w:t>
      </w:r>
      <w:proofErr w:type="spellStart"/>
      <w:r w:rsidRPr="001A0A1B">
        <w:rPr>
          <w:color w:val="000000"/>
          <w:szCs w:val="24"/>
        </w:rPr>
        <w:t>tahun</w:t>
      </w:r>
      <w:proofErr w:type="spellEnd"/>
      <w:r w:rsidRPr="001A0A1B">
        <w:rPr>
          <w:color w:val="000000"/>
          <w:szCs w:val="24"/>
        </w:rPr>
        <w:t xml:space="preserve"> 2025 </w:t>
      </w:r>
      <w:proofErr w:type="spellStart"/>
      <w:r w:rsidRPr="001A0A1B">
        <w:rPr>
          <w:color w:val="000000"/>
          <w:szCs w:val="24"/>
        </w:rPr>
        <w:t>akan</w:t>
      </w:r>
      <w:proofErr w:type="spellEnd"/>
      <w:r w:rsidRPr="001A0A1B">
        <w:rPr>
          <w:color w:val="000000"/>
          <w:szCs w:val="24"/>
        </w:rPr>
        <w:t xml:space="preserve"> </w:t>
      </w:r>
      <w:proofErr w:type="spellStart"/>
      <w:r w:rsidRPr="001A0A1B">
        <w:rPr>
          <w:color w:val="000000"/>
          <w:szCs w:val="24"/>
        </w:rPr>
        <w:t>ada</w:t>
      </w:r>
      <w:proofErr w:type="spellEnd"/>
      <w:r w:rsidRPr="001A0A1B">
        <w:rPr>
          <w:color w:val="000000"/>
          <w:szCs w:val="24"/>
        </w:rPr>
        <w:t xml:space="preserve"> </w:t>
      </w:r>
      <w:proofErr w:type="spellStart"/>
      <w:r w:rsidRPr="001A0A1B">
        <w:rPr>
          <w:color w:val="000000"/>
          <w:szCs w:val="24"/>
        </w:rPr>
        <w:t>sekitar</w:t>
      </w:r>
      <w:proofErr w:type="spellEnd"/>
      <w:r w:rsidRPr="001A0A1B">
        <w:rPr>
          <w:color w:val="000000"/>
          <w:szCs w:val="24"/>
        </w:rPr>
        <w:t xml:space="preserve"> 1,5 </w:t>
      </w:r>
      <w:proofErr w:type="spellStart"/>
      <w:r w:rsidRPr="001A0A1B">
        <w:rPr>
          <w:color w:val="000000"/>
          <w:szCs w:val="24"/>
        </w:rPr>
        <w:t>Miliar</w:t>
      </w:r>
      <w:proofErr w:type="spellEnd"/>
      <w:r w:rsidRPr="001A0A1B">
        <w:rPr>
          <w:color w:val="000000"/>
          <w:szCs w:val="24"/>
        </w:rPr>
        <w:t xml:space="preserve"> orang yang </w:t>
      </w:r>
      <w:proofErr w:type="spellStart"/>
      <w:r w:rsidRPr="001A0A1B">
        <w:rPr>
          <w:color w:val="000000"/>
          <w:szCs w:val="24"/>
        </w:rPr>
        <w:t>terkena</w:t>
      </w:r>
      <w:proofErr w:type="spellEnd"/>
      <w:r w:rsidRPr="001A0A1B">
        <w:rPr>
          <w:color w:val="000000"/>
          <w:szCs w:val="24"/>
        </w:rPr>
        <w:t xml:space="preserve"> </w:t>
      </w:r>
      <w:proofErr w:type="spellStart"/>
      <w:r w:rsidRPr="001A0A1B">
        <w:rPr>
          <w:color w:val="000000"/>
          <w:szCs w:val="24"/>
        </w:rPr>
        <w:t>hipertensi</w:t>
      </w:r>
      <w:proofErr w:type="spellEnd"/>
      <w:r w:rsidRPr="001A0A1B">
        <w:rPr>
          <w:color w:val="000000"/>
          <w:szCs w:val="24"/>
        </w:rPr>
        <w:t xml:space="preserve">, dan </w:t>
      </w:r>
      <w:proofErr w:type="spellStart"/>
      <w:r w:rsidRPr="001A0A1B">
        <w:rPr>
          <w:color w:val="000000"/>
          <w:szCs w:val="24"/>
        </w:rPr>
        <w:t>diperkirakan</w:t>
      </w:r>
      <w:proofErr w:type="spellEnd"/>
      <w:r w:rsidRPr="001A0A1B">
        <w:rPr>
          <w:color w:val="000000"/>
          <w:szCs w:val="24"/>
        </w:rPr>
        <w:t xml:space="preserve"> </w:t>
      </w:r>
      <w:proofErr w:type="spellStart"/>
      <w:r w:rsidRPr="001A0A1B">
        <w:rPr>
          <w:color w:val="000000"/>
          <w:szCs w:val="24"/>
        </w:rPr>
        <w:t>setiap</w:t>
      </w:r>
      <w:proofErr w:type="spellEnd"/>
      <w:r w:rsidRPr="001A0A1B">
        <w:rPr>
          <w:color w:val="000000"/>
          <w:szCs w:val="24"/>
        </w:rPr>
        <w:t xml:space="preserve"> </w:t>
      </w:r>
      <w:proofErr w:type="spellStart"/>
      <w:r w:rsidRPr="001A0A1B">
        <w:rPr>
          <w:color w:val="000000"/>
          <w:szCs w:val="24"/>
        </w:rPr>
        <w:t>tahunnya</w:t>
      </w:r>
      <w:proofErr w:type="spellEnd"/>
      <w:r w:rsidRPr="001A0A1B">
        <w:rPr>
          <w:color w:val="000000"/>
          <w:szCs w:val="24"/>
        </w:rPr>
        <w:t xml:space="preserve"> 9,4 </w:t>
      </w:r>
      <w:proofErr w:type="spellStart"/>
      <w:r w:rsidRPr="001A0A1B">
        <w:rPr>
          <w:color w:val="000000"/>
          <w:szCs w:val="24"/>
        </w:rPr>
        <w:t>juta</w:t>
      </w:r>
      <w:proofErr w:type="spellEnd"/>
      <w:r w:rsidRPr="001A0A1B">
        <w:rPr>
          <w:color w:val="000000"/>
          <w:szCs w:val="24"/>
        </w:rPr>
        <w:t xml:space="preserve"> orang </w:t>
      </w:r>
      <w:proofErr w:type="spellStart"/>
      <w:r w:rsidRPr="001A0A1B">
        <w:rPr>
          <w:color w:val="000000"/>
          <w:szCs w:val="24"/>
        </w:rPr>
        <w:t>meninggal</w:t>
      </w:r>
      <w:proofErr w:type="spellEnd"/>
      <w:r w:rsidRPr="001A0A1B">
        <w:rPr>
          <w:color w:val="000000"/>
          <w:szCs w:val="24"/>
        </w:rPr>
        <w:t xml:space="preserve"> </w:t>
      </w:r>
      <w:proofErr w:type="spellStart"/>
      <w:r w:rsidRPr="001A0A1B">
        <w:rPr>
          <w:color w:val="000000"/>
          <w:szCs w:val="24"/>
        </w:rPr>
        <w:t>akibat</w:t>
      </w:r>
      <w:proofErr w:type="spellEnd"/>
      <w:r w:rsidRPr="001A0A1B">
        <w:rPr>
          <w:color w:val="000000"/>
          <w:szCs w:val="24"/>
        </w:rPr>
        <w:t xml:space="preserve"> </w:t>
      </w:r>
      <w:proofErr w:type="spellStart"/>
      <w:r w:rsidRPr="001A0A1B">
        <w:rPr>
          <w:color w:val="000000"/>
          <w:szCs w:val="24"/>
        </w:rPr>
        <w:t>hipertensi</w:t>
      </w:r>
      <w:proofErr w:type="spellEnd"/>
      <w:r w:rsidRPr="001A0A1B">
        <w:rPr>
          <w:color w:val="000000"/>
          <w:szCs w:val="24"/>
        </w:rPr>
        <w:t xml:space="preserve"> dan </w:t>
      </w:r>
      <w:proofErr w:type="spellStart"/>
      <w:r w:rsidRPr="001A0A1B">
        <w:rPr>
          <w:color w:val="000000"/>
          <w:szCs w:val="24"/>
        </w:rPr>
        <w:t>komplikasinya</w:t>
      </w:r>
      <w:proofErr w:type="spellEnd"/>
      <w:r w:rsidR="0089678C">
        <w:rPr>
          <w:color w:val="000000"/>
          <w:szCs w:val="24"/>
        </w:rPr>
        <w:t xml:space="preserve"> </w:t>
      </w:r>
      <w:r w:rsidRPr="001A0A1B">
        <w:rPr>
          <w:color w:val="000000"/>
          <w:szCs w:val="24"/>
        </w:rPr>
        <w:fldChar w:fldCharType="begin" w:fldLock="1"/>
      </w:r>
      <w:r w:rsidR="006A23D6">
        <w:rPr>
          <w:color w:val="000000"/>
          <w:szCs w:val="24"/>
        </w:rPr>
        <w:instrText>ADDIN CSL_CITATION {"citationItems":[{"id":"ITEM-1","itemData":{"ISSN":"2623-2871","author":[{"dropping-particle":"","family":"Jabani","given":"Asriah Septiawati","non-dropping-particle":"","parse-names":false,"suffix":""},{"dropping-particle":"","family":"Kusnan","given":"Adius","non-dropping-particle":"","parse-names":false,"suffix":""},{"dropping-particle":"","family":"B","given":"I Made Cristian","non-dropping-particle":"","parse-names":false,"suffix":""}],"container-title":"Asriah Septiawati Jaban","id":"ITEM-1","issue":"4","issued":{"date-parts":[["2021"]]},"page":"31-42","title":"Prevalensi dan Faktor Risiko Hipertensi Derajat 2 Di Wilayah Kerja Puskesmas Poasia Kota Kendari","type":"article-journal","volume":"12"},"uris":["http://www.mendeley.com/documents/?uuid=c593cb96-d83f-41e1-8f9a-f3947ee476ce","http://www.mendeley.com/documents/?uuid=103757ca-d233-4be8-a921-49e41c7b4d53"]}],"mendeley":{"formattedCitation":"(Jabani, Kusnan, dan B 2021)","plainTextFormattedCitation":"(Jabani, Kusnan, dan B 2021)","previouslyFormattedCitation":"(Jabani, Kusnan, dan B 2021)"},"properties":{"noteIndex":0},"schema":"https://github.com/citation-style-language/schema/raw/master/csl-citation.json"}</w:instrText>
      </w:r>
      <w:r w:rsidRPr="001A0A1B">
        <w:rPr>
          <w:color w:val="000000"/>
          <w:szCs w:val="24"/>
        </w:rPr>
        <w:fldChar w:fldCharType="separate"/>
      </w:r>
      <w:r w:rsidR="00483483" w:rsidRPr="00483483">
        <w:rPr>
          <w:noProof/>
          <w:color w:val="000000"/>
          <w:szCs w:val="24"/>
        </w:rPr>
        <w:t>(Jabani, Kusnan, dan B 2021)</w:t>
      </w:r>
      <w:r w:rsidRPr="001A0A1B">
        <w:rPr>
          <w:color w:val="000000"/>
          <w:szCs w:val="24"/>
        </w:rPr>
        <w:fldChar w:fldCharType="end"/>
      </w:r>
      <w:r w:rsidR="0089678C">
        <w:rPr>
          <w:color w:val="000000"/>
          <w:szCs w:val="24"/>
        </w:rPr>
        <w:t>.</w:t>
      </w:r>
    </w:p>
    <w:p w14:paraId="07BCB68A" w14:textId="2EDF1F7D" w:rsidR="00712C63" w:rsidRPr="00C13D13" w:rsidRDefault="00712C63" w:rsidP="00EF5477">
      <w:pPr>
        <w:pStyle w:val="ListParagraph"/>
        <w:ind w:left="0" w:firstLine="851"/>
        <w:jc w:val="both"/>
        <w:rPr>
          <w:szCs w:val="24"/>
        </w:rPr>
      </w:pPr>
      <w:r w:rsidRPr="001A0A1B">
        <w:rPr>
          <w:szCs w:val="24"/>
          <w:lang w:val="id-ID"/>
        </w:rPr>
        <w:t xml:space="preserve">Berdasarkan Riset Kesehatan Dasar (Riskesdas 2018) prevalensi hipertensi di Indonesia sebesar 34,1%. Ini mengalami peningkatan dibandingkan prevalensi hipertensi pada Riskesdas Tahun 2013 sebesar 25,8%. Diperkirakan hanya 1/3 kasus hipertensi di Indonesia yang terdiagnosis, sisanya tidak </w:t>
      </w:r>
      <w:proofErr w:type="spellStart"/>
      <w:r w:rsidR="00C13D13">
        <w:rPr>
          <w:szCs w:val="24"/>
        </w:rPr>
        <w:t>terdiagnosis</w:t>
      </w:r>
      <w:proofErr w:type="spellEnd"/>
      <w:r w:rsidR="00C13D13">
        <w:rPr>
          <w:szCs w:val="24"/>
        </w:rPr>
        <w:t xml:space="preserve"> </w:t>
      </w:r>
      <w:r w:rsidR="00C13D13">
        <w:rPr>
          <w:szCs w:val="24"/>
        </w:rPr>
        <w:fldChar w:fldCharType="begin" w:fldLock="1"/>
      </w:r>
      <w:r w:rsidR="00D22379">
        <w:rPr>
          <w:szCs w:val="24"/>
        </w:rPr>
        <w:instrText>ADDIN CSL_CITATION {"citationItems":[{"id":"ITEM-1","itemData":{"ISBN":"9786022358091","author":[{"dropping-particle":"","family":"Kemenkes","given":"","non-dropping-particle":"","parse-names":false,"suffix":""}],"container-title":"Kementerian Kesehatan RI","id":"ITEM-1","issued":{"date-parts":[["2019"]]},"page":"1","title":"Kementerian Kesehatan Republik Indonesia","type":"article"},"uris":["http://www.mendeley.com/documents/?uuid=ae7cfdc6-97ff-4888-b2e2-905cc77e2c8f"]}],"mendeley":{"formattedCitation":"(Kemenkes 2019)","plainTextFormattedCitation":"(Kemenkes 2019)","previouslyFormattedCitation":"(Kemenkes 2019)"},"properties":{"noteIndex":0},"schema":"https://github.com/citation-style-language/schema/raw/master/csl-citation.json"}</w:instrText>
      </w:r>
      <w:r w:rsidR="00C13D13">
        <w:rPr>
          <w:szCs w:val="24"/>
        </w:rPr>
        <w:fldChar w:fldCharType="separate"/>
      </w:r>
      <w:r w:rsidR="00C13D13" w:rsidRPr="00C13D13">
        <w:rPr>
          <w:noProof/>
          <w:szCs w:val="24"/>
        </w:rPr>
        <w:t>(Kemenkes 2019)</w:t>
      </w:r>
      <w:r w:rsidR="00C13D13">
        <w:rPr>
          <w:szCs w:val="24"/>
        </w:rPr>
        <w:fldChar w:fldCharType="end"/>
      </w:r>
    </w:p>
    <w:p w14:paraId="6DB37D3F" w14:textId="2A797EA0" w:rsidR="00712C63" w:rsidRPr="001A0A1B" w:rsidRDefault="00712C63" w:rsidP="00EF5477">
      <w:pPr>
        <w:pStyle w:val="ListParagraph"/>
        <w:ind w:left="0" w:firstLine="851"/>
        <w:jc w:val="both"/>
        <w:rPr>
          <w:szCs w:val="24"/>
        </w:rPr>
      </w:pPr>
      <w:proofErr w:type="spellStart"/>
      <w:r w:rsidRPr="001A0A1B">
        <w:rPr>
          <w:color w:val="000000"/>
          <w:szCs w:val="24"/>
          <w:shd w:val="clear" w:color="auto" w:fill="FFFFFF"/>
        </w:rPr>
        <w:t>Menurut</w:t>
      </w:r>
      <w:proofErr w:type="spellEnd"/>
      <w:r w:rsidRPr="001A0A1B">
        <w:rPr>
          <w:color w:val="000000"/>
          <w:szCs w:val="24"/>
          <w:shd w:val="clear" w:color="auto" w:fill="FFFFFF"/>
        </w:rPr>
        <w:t xml:space="preserve"> data </w:t>
      </w:r>
      <w:proofErr w:type="spellStart"/>
      <w:r w:rsidRPr="001A0A1B">
        <w:rPr>
          <w:color w:val="000000"/>
          <w:szCs w:val="24"/>
          <w:shd w:val="clear" w:color="auto" w:fill="FFFFFF"/>
        </w:rPr>
        <w:t>kelompok</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penderitanya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prevalensi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pada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&gt;75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63.8%;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65-74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57.6%;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55-64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45.9%;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45-54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35.6%;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35-44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24.8%;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25-34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14.7%; dan </w:t>
      </w:r>
      <w:r w:rsidRPr="001A0A1B">
        <w:rPr>
          <w:color w:val="000000"/>
          <w:szCs w:val="24"/>
          <w:shd w:val="clear" w:color="auto" w:fill="FFFFFF"/>
          <w:lang w:val="id-ID"/>
        </w:rPr>
        <w:t>umur 15</w:t>
      </w:r>
      <w:r w:rsidRPr="001A0A1B">
        <w:rPr>
          <w:color w:val="000000"/>
          <w:szCs w:val="24"/>
          <w:shd w:val="clear" w:color="auto" w:fill="FFFFFF"/>
        </w:rPr>
        <w:t xml:space="preserve">-24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8.7%.Sedangkan </w:t>
      </w:r>
      <w:proofErr w:type="spellStart"/>
      <w:r w:rsidRPr="001A0A1B">
        <w:rPr>
          <w:color w:val="000000"/>
          <w:szCs w:val="24"/>
          <w:shd w:val="clear" w:color="auto" w:fill="FFFFFF"/>
        </w:rPr>
        <w:t>prevalensi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berdasarkan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jenis</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kelamin</w:t>
      </w:r>
      <w:proofErr w:type="spellEnd"/>
      <w:r w:rsidRPr="001A0A1B">
        <w:rPr>
          <w:color w:val="000000"/>
          <w:szCs w:val="24"/>
          <w:shd w:val="clear" w:color="auto" w:fill="FFFFFF"/>
        </w:rPr>
        <w:t xml:space="preserve">, pada </w:t>
      </w:r>
      <w:proofErr w:type="spellStart"/>
      <w:r w:rsidRPr="001A0A1B">
        <w:rPr>
          <w:color w:val="000000"/>
          <w:szCs w:val="24"/>
          <w:shd w:val="clear" w:color="auto" w:fill="FFFFFF"/>
        </w:rPr>
        <w:t>laki-laki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adalah</w:t>
      </w:r>
      <w:proofErr w:type="spellEnd"/>
      <w:r w:rsidRPr="001A0A1B">
        <w:rPr>
          <w:color w:val="000000"/>
          <w:szCs w:val="24"/>
          <w:shd w:val="clear" w:color="auto" w:fill="FFFFFF"/>
        </w:rPr>
        <w:t xml:space="preserve"> 22.8% </w:t>
      </w:r>
      <w:proofErr w:type="spellStart"/>
      <w:r w:rsidRPr="001A0A1B">
        <w:rPr>
          <w:color w:val="000000"/>
          <w:szCs w:val="24"/>
          <w:shd w:val="clear" w:color="auto" w:fill="FFFFFF"/>
        </w:rPr>
        <w:t>sedangkan</w:t>
      </w:r>
      <w:proofErr w:type="spellEnd"/>
      <w:r w:rsidRPr="001A0A1B">
        <w:rPr>
          <w:color w:val="000000"/>
          <w:szCs w:val="24"/>
          <w:shd w:val="clear" w:color="auto" w:fill="FFFFFF"/>
        </w:rPr>
        <w:t xml:space="preserve"> pada </w:t>
      </w:r>
      <w:proofErr w:type="spellStart"/>
      <w:r w:rsidRPr="001A0A1B">
        <w:rPr>
          <w:color w:val="000000"/>
          <w:szCs w:val="24"/>
          <w:shd w:val="clear" w:color="auto" w:fill="FFFFFF"/>
        </w:rPr>
        <w:t>perempuan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cenderung</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lebih</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tinggi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yaitu</w:t>
      </w:r>
      <w:proofErr w:type="spellEnd"/>
      <w:r w:rsidRPr="001A0A1B">
        <w:rPr>
          <w:color w:val="000000"/>
          <w:szCs w:val="24"/>
          <w:shd w:val="clear" w:color="auto" w:fill="FFFFFF"/>
        </w:rPr>
        <w:t xml:space="preserve"> 28.8%</w:t>
      </w:r>
      <w:r w:rsidRPr="001A0A1B">
        <w:rPr>
          <w:color w:val="000000"/>
          <w:szCs w:val="24"/>
          <w:shd w:val="clear" w:color="auto" w:fill="FFFFFF"/>
          <w:lang w:val="id-ID"/>
        </w:rPr>
        <w:fldChar w:fldCharType="begin" w:fldLock="1"/>
      </w:r>
      <w:r w:rsidR="006A23D6">
        <w:rPr>
          <w:color w:val="000000"/>
          <w:szCs w:val="24"/>
          <w:shd w:val="clear" w:color="auto" w:fill="FFFFFF"/>
          <w:lang w:val="id-ID"/>
        </w:rPr>
        <w:instrText>ADDIN CSL_CITATION {"citationItems":[{"id":"ITEM-1","itemData":{"ISBN":"9786022358091","author":[{"dropping-particle":"","family":"Kemenkes","given":"","non-dropping-particle":"","parse-names":false,"suffix":""}],"container-title":"Kementerian Kesehatan RI","id":"ITEM-1","issued":{"date-parts":[["2019"]]},"page":"1","title":"Kementerian Kesehatan Republik Indonesia","type":"article"},"uris":["http://www.mendeley.com/documents/?uuid=ae7cfdc6-97ff-4888-b2e2-905cc77e2c8f","http://www.mendeley.com/documents/?uuid=7ef04659-f74d-4d96-bb76-9e784c099c2f","http://www.mendeley.com/documents/?uuid=b61e6cf4-fde3-493f-b351-8997c913a619"]}],"mendeley":{"formattedCitation":"(Kemenkes 2019)","plainTextFormattedCitation":"(Kemenkes 2019)","previouslyFormattedCitation":"(Kemenkes 2019)"},"properties":{"noteIndex":0},"schema":"https://github.com/citation-style-language/schema/raw/master/csl-citation.json"}</w:instrText>
      </w:r>
      <w:r w:rsidRPr="001A0A1B">
        <w:rPr>
          <w:color w:val="000000"/>
          <w:szCs w:val="24"/>
          <w:shd w:val="clear" w:color="auto" w:fill="FFFFFF"/>
          <w:lang w:val="id-ID"/>
        </w:rPr>
        <w:fldChar w:fldCharType="separate"/>
      </w:r>
      <w:r w:rsidR="00483483" w:rsidRPr="00483483">
        <w:rPr>
          <w:noProof/>
          <w:color w:val="000000"/>
          <w:szCs w:val="24"/>
          <w:shd w:val="clear" w:color="auto" w:fill="FFFFFF"/>
          <w:lang w:val="id-ID"/>
        </w:rPr>
        <w:t>(Kemenkes 2019)</w:t>
      </w:r>
      <w:r w:rsidRPr="001A0A1B">
        <w:rPr>
          <w:color w:val="000000"/>
          <w:szCs w:val="24"/>
          <w:shd w:val="clear" w:color="auto" w:fill="FFFFFF"/>
          <w:lang w:val="id-ID"/>
        </w:rPr>
        <w:fldChar w:fldCharType="end"/>
      </w:r>
      <w:r w:rsidRPr="001A0A1B">
        <w:rPr>
          <w:szCs w:val="24"/>
        </w:rPr>
        <w:t xml:space="preserve">. </w:t>
      </w:r>
      <w:proofErr w:type="spellStart"/>
      <w:r w:rsidRPr="001A0A1B">
        <w:rPr>
          <w:szCs w:val="24"/>
        </w:rPr>
        <w:t>Provinsi</w:t>
      </w:r>
      <w:proofErr w:type="spellEnd"/>
      <w:r w:rsidRPr="001A0A1B">
        <w:rPr>
          <w:szCs w:val="24"/>
        </w:rPr>
        <w:t xml:space="preserve"> yang di Indonesia </w:t>
      </w:r>
      <w:proofErr w:type="spellStart"/>
      <w:r w:rsidRPr="001A0A1B">
        <w:rPr>
          <w:szCs w:val="24"/>
        </w:rPr>
        <w:t>dengan</w:t>
      </w:r>
      <w:proofErr w:type="spellEnd"/>
      <w:r w:rsidRPr="001A0A1B">
        <w:rPr>
          <w:szCs w:val="24"/>
        </w:rPr>
        <w:t xml:space="preserve"> </w:t>
      </w:r>
      <w:proofErr w:type="spellStart"/>
      <w:r w:rsidRPr="001A0A1B">
        <w:rPr>
          <w:szCs w:val="24"/>
        </w:rPr>
        <w:t>prevalensi</w:t>
      </w:r>
      <w:proofErr w:type="spellEnd"/>
      <w:r w:rsidRPr="001A0A1B">
        <w:rPr>
          <w:szCs w:val="24"/>
        </w:rPr>
        <w:t xml:space="preserve"> </w:t>
      </w:r>
      <w:proofErr w:type="spellStart"/>
      <w:r w:rsidRPr="001A0A1B">
        <w:rPr>
          <w:szCs w:val="24"/>
        </w:rPr>
        <w:t>hipertensi</w:t>
      </w:r>
      <w:proofErr w:type="spellEnd"/>
      <w:r w:rsidRPr="001A0A1B">
        <w:rPr>
          <w:szCs w:val="24"/>
        </w:rPr>
        <w:t xml:space="preserve"> </w:t>
      </w:r>
      <w:proofErr w:type="spellStart"/>
      <w:r w:rsidRPr="001A0A1B">
        <w:rPr>
          <w:szCs w:val="24"/>
        </w:rPr>
        <w:t>tertinggi</w:t>
      </w:r>
      <w:proofErr w:type="spellEnd"/>
      <w:r w:rsidRPr="001A0A1B">
        <w:rPr>
          <w:szCs w:val="24"/>
        </w:rPr>
        <w:t xml:space="preserve"> </w:t>
      </w:r>
      <w:proofErr w:type="spellStart"/>
      <w:r w:rsidRPr="001A0A1B">
        <w:rPr>
          <w:szCs w:val="24"/>
        </w:rPr>
        <w:t>yaitu</w:t>
      </w:r>
      <w:proofErr w:type="spellEnd"/>
      <w:r w:rsidRPr="001A0A1B">
        <w:rPr>
          <w:szCs w:val="24"/>
        </w:rPr>
        <w:t xml:space="preserve"> </w:t>
      </w:r>
      <w:proofErr w:type="spellStart"/>
      <w:r w:rsidRPr="001A0A1B">
        <w:rPr>
          <w:szCs w:val="24"/>
        </w:rPr>
        <w:t>provinsi</w:t>
      </w:r>
      <w:proofErr w:type="spellEnd"/>
      <w:r w:rsidRPr="001A0A1B">
        <w:rPr>
          <w:szCs w:val="24"/>
        </w:rPr>
        <w:t xml:space="preserve"> Sulawesi Selatan </w:t>
      </w:r>
      <w:proofErr w:type="spellStart"/>
      <w:r w:rsidRPr="001A0A1B">
        <w:rPr>
          <w:szCs w:val="24"/>
        </w:rPr>
        <w:t>dengan</w:t>
      </w:r>
      <w:proofErr w:type="spellEnd"/>
      <w:r w:rsidRPr="001A0A1B">
        <w:rPr>
          <w:szCs w:val="24"/>
        </w:rPr>
        <w:t xml:space="preserve"> 27%</w:t>
      </w:r>
      <w:r w:rsidRPr="001A0A1B">
        <w:rPr>
          <w:szCs w:val="24"/>
        </w:rPr>
        <w:fldChar w:fldCharType="begin" w:fldLock="1"/>
      </w:r>
      <w:r w:rsidR="006A23D6">
        <w:rPr>
          <w:szCs w:val="24"/>
        </w:rPr>
        <w:instrText>ADDIN CSL_CITATION {"citationItems":[{"id":"ITEM-1","itemData":{"author":[{"dropping-particle":"","family":"Hidayat","given":"Ridha","non-dropping-particle":"","parse-names":false,"suffix":""},{"dropping-particle":"","family":"Agnesia","given":"Yoana","non-dropping-particle":"","parse-names":false,"suffix":""}],"container-title":"Jurnal Ners","id":"ITEM-1","issue":"1","issued":{"date-parts":[["2021"]]},"page":"8-19","title":"Faktor Risiko Hipertensi Pada Masyarakat Di Desa Pulau Jambu Uptd Blud Kecamatan Kuok Kabupaten Kampar","type":"article-journal","volume":"5"},"uris":["http://www.mendeley.com/documents/?uuid=a71413ab-61de-4173-bb3b-57ab02e97ee3","http://www.mendeley.com/documents/?uuid=f2904ff5-2abb-4ed6-9731-cc78e16465c3","http://www.mendeley.com/documents/?uuid=3121670a-da8c-4af4-bb43-a9bd4093f2bf"]}],"mendeley":{"formattedCitation":"(Hidayat dan Agnesia 2021)","plainTextFormattedCitation":"(Hidayat dan Agnesia 2021)","previouslyFormattedCitation":"(Hidayat dan Agnesia 2021)"},"properties":{"noteIndex":0},"schema":"https://github.com/citation-style-language/schema/raw/master/csl-citation.json"}</w:instrText>
      </w:r>
      <w:r w:rsidRPr="001A0A1B">
        <w:rPr>
          <w:szCs w:val="24"/>
        </w:rPr>
        <w:fldChar w:fldCharType="separate"/>
      </w:r>
      <w:r w:rsidR="00483483" w:rsidRPr="00483483">
        <w:rPr>
          <w:noProof/>
          <w:szCs w:val="24"/>
        </w:rPr>
        <w:t>(Hidayat dan Agnesia 2021)</w:t>
      </w:r>
      <w:r w:rsidRPr="001A0A1B">
        <w:rPr>
          <w:szCs w:val="24"/>
        </w:rPr>
        <w:fldChar w:fldCharType="end"/>
      </w:r>
      <w:r w:rsidRPr="001A0A1B">
        <w:rPr>
          <w:szCs w:val="24"/>
        </w:rPr>
        <w:t>.</w:t>
      </w:r>
    </w:p>
    <w:p w14:paraId="19D8C96C" w14:textId="7B779349" w:rsidR="00712C63" w:rsidRPr="001A0A1B" w:rsidRDefault="00712C63" w:rsidP="00EF5477">
      <w:pPr>
        <w:pStyle w:val="ListParagraph"/>
        <w:ind w:left="0" w:firstLine="851"/>
        <w:jc w:val="both"/>
        <w:rPr>
          <w:szCs w:val="24"/>
        </w:rPr>
      </w:pPr>
      <w:proofErr w:type="spellStart"/>
      <w:r w:rsidRPr="001A0A1B">
        <w:rPr>
          <w:szCs w:val="24"/>
        </w:rPr>
        <w:t>Berdasarkan</w:t>
      </w:r>
      <w:proofErr w:type="spellEnd"/>
      <w:r w:rsidRPr="001A0A1B">
        <w:rPr>
          <w:szCs w:val="24"/>
        </w:rPr>
        <w:t xml:space="preserve"> Data Dinas Kesehatan </w:t>
      </w:r>
      <w:proofErr w:type="spellStart"/>
      <w:r w:rsidRPr="001A0A1B">
        <w:rPr>
          <w:szCs w:val="24"/>
        </w:rPr>
        <w:t>Provinsi</w:t>
      </w:r>
      <w:proofErr w:type="spellEnd"/>
      <w:r w:rsidRPr="001A0A1B">
        <w:rPr>
          <w:szCs w:val="24"/>
        </w:rPr>
        <w:t xml:space="preserve"> Sulawesi Selatan </w:t>
      </w:r>
      <w:proofErr w:type="spellStart"/>
      <w:r w:rsidRPr="001A0A1B">
        <w:rPr>
          <w:szCs w:val="24"/>
        </w:rPr>
        <w:t>tahun</w:t>
      </w:r>
      <w:proofErr w:type="spellEnd"/>
      <w:r w:rsidRPr="001A0A1B">
        <w:rPr>
          <w:szCs w:val="24"/>
        </w:rPr>
        <w:t xml:space="preserve"> 2020, </w:t>
      </w:r>
      <w:proofErr w:type="spellStart"/>
      <w:r w:rsidRPr="001A0A1B">
        <w:rPr>
          <w:szCs w:val="24"/>
        </w:rPr>
        <w:t>menurut</w:t>
      </w:r>
      <w:proofErr w:type="spellEnd"/>
      <w:r w:rsidRPr="001A0A1B">
        <w:rPr>
          <w:szCs w:val="24"/>
        </w:rPr>
        <w:t xml:space="preserve"> data </w:t>
      </w:r>
      <w:proofErr w:type="spellStart"/>
      <w:r w:rsidRPr="001A0A1B">
        <w:rPr>
          <w:szCs w:val="24"/>
        </w:rPr>
        <w:t>kabupaten</w:t>
      </w:r>
      <w:proofErr w:type="spellEnd"/>
      <w:r w:rsidRPr="001A0A1B">
        <w:rPr>
          <w:szCs w:val="24"/>
        </w:rPr>
        <w:t>/</w:t>
      </w:r>
      <w:proofErr w:type="spellStart"/>
      <w:r w:rsidRPr="001A0A1B">
        <w:rPr>
          <w:szCs w:val="24"/>
        </w:rPr>
        <w:t>kota</w:t>
      </w:r>
      <w:proofErr w:type="spellEnd"/>
      <w:r w:rsidRPr="001A0A1B">
        <w:rPr>
          <w:szCs w:val="24"/>
        </w:rPr>
        <w:t xml:space="preserve"> </w:t>
      </w:r>
      <w:proofErr w:type="spellStart"/>
      <w:r w:rsidRPr="001A0A1B">
        <w:rPr>
          <w:szCs w:val="24"/>
        </w:rPr>
        <w:t>pravelensi</w:t>
      </w:r>
      <w:proofErr w:type="spellEnd"/>
      <w:r w:rsidRPr="001A0A1B">
        <w:rPr>
          <w:szCs w:val="24"/>
        </w:rPr>
        <w:t xml:space="preserve"> </w:t>
      </w:r>
      <w:proofErr w:type="spellStart"/>
      <w:r w:rsidRPr="001A0A1B">
        <w:rPr>
          <w:szCs w:val="24"/>
        </w:rPr>
        <w:t>tertinggi</w:t>
      </w:r>
      <w:proofErr w:type="spellEnd"/>
      <w:r w:rsidRPr="001A0A1B">
        <w:rPr>
          <w:szCs w:val="24"/>
        </w:rPr>
        <w:t xml:space="preserve"> </w:t>
      </w:r>
      <w:proofErr w:type="spellStart"/>
      <w:r w:rsidRPr="001A0A1B">
        <w:rPr>
          <w:szCs w:val="24"/>
        </w:rPr>
        <w:t>terdapat</w:t>
      </w:r>
      <w:proofErr w:type="spellEnd"/>
      <w:r w:rsidRPr="001A0A1B">
        <w:rPr>
          <w:szCs w:val="24"/>
        </w:rPr>
        <w:t xml:space="preserve"> di </w:t>
      </w:r>
      <w:proofErr w:type="spellStart"/>
      <w:r w:rsidRPr="001A0A1B">
        <w:rPr>
          <w:szCs w:val="24"/>
        </w:rPr>
        <w:t>kota</w:t>
      </w:r>
      <w:proofErr w:type="spellEnd"/>
      <w:r w:rsidRPr="001A0A1B">
        <w:rPr>
          <w:szCs w:val="24"/>
        </w:rPr>
        <w:t xml:space="preserve"> Makassar </w:t>
      </w:r>
      <w:proofErr w:type="spellStart"/>
      <w:r w:rsidRPr="001A0A1B">
        <w:rPr>
          <w:szCs w:val="24"/>
        </w:rPr>
        <w:t>sebanyak</w:t>
      </w:r>
      <w:proofErr w:type="spellEnd"/>
      <w:r w:rsidRPr="001A0A1B">
        <w:rPr>
          <w:szCs w:val="24"/>
        </w:rPr>
        <w:t xml:space="preserve"> 290,247 </w:t>
      </w:r>
      <w:proofErr w:type="spellStart"/>
      <w:r w:rsidRPr="001A0A1B">
        <w:rPr>
          <w:szCs w:val="24"/>
        </w:rPr>
        <w:t>kasus</w:t>
      </w:r>
      <w:proofErr w:type="spellEnd"/>
      <w:r w:rsidRPr="001A0A1B">
        <w:rPr>
          <w:szCs w:val="24"/>
        </w:rPr>
        <w:t xml:space="preserve">, </w:t>
      </w:r>
      <w:proofErr w:type="spellStart"/>
      <w:r w:rsidRPr="001A0A1B">
        <w:rPr>
          <w:szCs w:val="24"/>
        </w:rPr>
        <w:t>kemudian</w:t>
      </w:r>
      <w:proofErr w:type="spellEnd"/>
      <w:r w:rsidRPr="001A0A1B">
        <w:rPr>
          <w:szCs w:val="24"/>
        </w:rPr>
        <w:t xml:space="preserve"> </w:t>
      </w:r>
      <w:proofErr w:type="spellStart"/>
      <w:r w:rsidRPr="001A0A1B">
        <w:rPr>
          <w:szCs w:val="24"/>
        </w:rPr>
        <w:t>kabupaten</w:t>
      </w:r>
      <w:proofErr w:type="spellEnd"/>
      <w:r w:rsidRPr="001A0A1B">
        <w:rPr>
          <w:szCs w:val="24"/>
        </w:rPr>
        <w:t xml:space="preserve"> Bone </w:t>
      </w:r>
      <w:proofErr w:type="spellStart"/>
      <w:r w:rsidRPr="001A0A1B">
        <w:rPr>
          <w:szCs w:val="24"/>
        </w:rPr>
        <w:t>tertinggi</w:t>
      </w:r>
      <w:proofErr w:type="spellEnd"/>
      <w:r w:rsidRPr="001A0A1B">
        <w:rPr>
          <w:szCs w:val="24"/>
        </w:rPr>
        <w:t xml:space="preserve"> </w:t>
      </w:r>
      <w:proofErr w:type="spellStart"/>
      <w:r w:rsidRPr="001A0A1B">
        <w:rPr>
          <w:szCs w:val="24"/>
        </w:rPr>
        <w:t>kedua</w:t>
      </w:r>
      <w:proofErr w:type="spellEnd"/>
      <w:r w:rsidRPr="001A0A1B">
        <w:rPr>
          <w:szCs w:val="24"/>
        </w:rPr>
        <w:t xml:space="preserve"> </w:t>
      </w:r>
      <w:proofErr w:type="spellStart"/>
      <w:r w:rsidRPr="001A0A1B">
        <w:rPr>
          <w:szCs w:val="24"/>
        </w:rPr>
        <w:t>sebanyak</w:t>
      </w:r>
      <w:proofErr w:type="spellEnd"/>
      <w:r w:rsidRPr="001A0A1B">
        <w:rPr>
          <w:szCs w:val="24"/>
        </w:rPr>
        <w:t xml:space="preserve"> 158,516 </w:t>
      </w:r>
      <w:proofErr w:type="spellStart"/>
      <w:r w:rsidRPr="001A0A1B">
        <w:rPr>
          <w:szCs w:val="24"/>
        </w:rPr>
        <w:t>kasus</w:t>
      </w:r>
      <w:proofErr w:type="spellEnd"/>
      <w:r w:rsidRPr="001A0A1B">
        <w:rPr>
          <w:szCs w:val="24"/>
        </w:rPr>
        <w:t xml:space="preserve">, dan </w:t>
      </w:r>
      <w:proofErr w:type="spellStart"/>
      <w:r w:rsidRPr="001A0A1B">
        <w:rPr>
          <w:szCs w:val="24"/>
        </w:rPr>
        <w:t>tertinggi</w:t>
      </w:r>
      <w:proofErr w:type="spellEnd"/>
      <w:r w:rsidRPr="001A0A1B">
        <w:rPr>
          <w:szCs w:val="24"/>
        </w:rPr>
        <w:t xml:space="preserve"> </w:t>
      </w:r>
      <w:proofErr w:type="spellStart"/>
      <w:r w:rsidRPr="001A0A1B">
        <w:rPr>
          <w:szCs w:val="24"/>
        </w:rPr>
        <w:t>ketiga</w:t>
      </w:r>
      <w:proofErr w:type="spellEnd"/>
      <w:r w:rsidRPr="001A0A1B">
        <w:rPr>
          <w:szCs w:val="24"/>
        </w:rPr>
        <w:t xml:space="preserve"> </w:t>
      </w:r>
      <w:proofErr w:type="spellStart"/>
      <w:r w:rsidRPr="001A0A1B">
        <w:rPr>
          <w:szCs w:val="24"/>
        </w:rPr>
        <w:t>kabupaten</w:t>
      </w:r>
      <w:proofErr w:type="spellEnd"/>
      <w:r w:rsidRPr="001A0A1B">
        <w:rPr>
          <w:szCs w:val="24"/>
        </w:rPr>
        <w:t xml:space="preserve"> </w:t>
      </w:r>
      <w:proofErr w:type="spellStart"/>
      <w:r w:rsidRPr="001A0A1B">
        <w:rPr>
          <w:szCs w:val="24"/>
        </w:rPr>
        <w:t>Gowa</w:t>
      </w:r>
      <w:proofErr w:type="spellEnd"/>
      <w:r w:rsidRPr="001A0A1B">
        <w:rPr>
          <w:szCs w:val="24"/>
        </w:rPr>
        <w:t xml:space="preserve"> </w:t>
      </w:r>
      <w:proofErr w:type="spellStart"/>
      <w:r w:rsidRPr="001A0A1B">
        <w:rPr>
          <w:szCs w:val="24"/>
        </w:rPr>
        <w:t>sebanyak</w:t>
      </w:r>
      <w:proofErr w:type="spellEnd"/>
      <w:r w:rsidRPr="001A0A1B">
        <w:rPr>
          <w:szCs w:val="24"/>
        </w:rPr>
        <w:t xml:space="preserve"> 157,221 </w:t>
      </w:r>
      <w:proofErr w:type="spellStart"/>
      <w:r w:rsidRPr="001A0A1B">
        <w:rPr>
          <w:szCs w:val="24"/>
        </w:rPr>
        <w:t>kasus</w:t>
      </w:r>
      <w:proofErr w:type="spellEnd"/>
      <w:r w:rsidRPr="001A0A1B">
        <w:rPr>
          <w:szCs w:val="24"/>
        </w:rPr>
        <w:t xml:space="preserve">, dan </w:t>
      </w:r>
      <w:proofErr w:type="spellStart"/>
      <w:r w:rsidRPr="001A0A1B">
        <w:rPr>
          <w:szCs w:val="24"/>
        </w:rPr>
        <w:t>pravelensi</w:t>
      </w:r>
      <w:proofErr w:type="spellEnd"/>
      <w:r w:rsidRPr="001A0A1B">
        <w:rPr>
          <w:szCs w:val="24"/>
        </w:rPr>
        <w:t xml:space="preserve"> </w:t>
      </w:r>
      <w:proofErr w:type="spellStart"/>
      <w:r w:rsidRPr="001A0A1B">
        <w:rPr>
          <w:szCs w:val="24"/>
        </w:rPr>
        <w:t>terenda</w:t>
      </w:r>
      <w:proofErr w:type="spellEnd"/>
      <w:r w:rsidRPr="001A0A1B">
        <w:rPr>
          <w:szCs w:val="24"/>
        </w:rPr>
        <w:t xml:space="preserve"> di </w:t>
      </w:r>
      <w:proofErr w:type="spellStart"/>
      <w:r w:rsidRPr="001A0A1B">
        <w:rPr>
          <w:szCs w:val="24"/>
        </w:rPr>
        <w:t>Kabupaten</w:t>
      </w:r>
      <w:proofErr w:type="spellEnd"/>
      <w:r w:rsidRPr="001A0A1B">
        <w:rPr>
          <w:szCs w:val="24"/>
        </w:rPr>
        <w:t xml:space="preserve"> Barru </w:t>
      </w:r>
      <w:proofErr w:type="spellStart"/>
      <w:r w:rsidRPr="001A0A1B">
        <w:rPr>
          <w:szCs w:val="24"/>
        </w:rPr>
        <w:t>sebanyak</w:t>
      </w:r>
      <w:proofErr w:type="spellEnd"/>
      <w:r w:rsidRPr="001A0A1B">
        <w:rPr>
          <w:szCs w:val="24"/>
        </w:rPr>
        <w:t xml:space="preserve"> 1.500 </w:t>
      </w:r>
      <w:proofErr w:type="spellStart"/>
      <w:r w:rsidRPr="001A0A1B">
        <w:rPr>
          <w:szCs w:val="24"/>
        </w:rPr>
        <w:t>kasus</w:t>
      </w:r>
      <w:proofErr w:type="spellEnd"/>
      <w:r w:rsidRPr="001A0A1B">
        <w:rPr>
          <w:szCs w:val="24"/>
        </w:rPr>
        <w:t>.</w:t>
      </w:r>
      <w:r w:rsidR="00BA69FB">
        <w:rPr>
          <w:szCs w:val="24"/>
        </w:rPr>
        <w:t xml:space="preserve"> </w:t>
      </w:r>
    </w:p>
    <w:p w14:paraId="2CB3E2EB" w14:textId="77777777" w:rsidR="00712C63" w:rsidRPr="001A0A1B" w:rsidRDefault="00712C63" w:rsidP="00EF5477">
      <w:pPr>
        <w:pStyle w:val="ListParagraph"/>
        <w:ind w:left="0" w:firstLine="851"/>
        <w:jc w:val="both"/>
        <w:rPr>
          <w:szCs w:val="24"/>
        </w:rPr>
      </w:pPr>
      <w:proofErr w:type="spellStart"/>
      <w:r w:rsidRPr="001A0A1B">
        <w:rPr>
          <w:szCs w:val="24"/>
        </w:rPr>
        <w:t>Berdasarkan</w:t>
      </w:r>
      <w:proofErr w:type="spellEnd"/>
      <w:r w:rsidRPr="001A0A1B">
        <w:rPr>
          <w:szCs w:val="24"/>
        </w:rPr>
        <w:t xml:space="preserve"> data </w:t>
      </w:r>
      <w:proofErr w:type="spellStart"/>
      <w:r w:rsidRPr="001A0A1B">
        <w:rPr>
          <w:szCs w:val="24"/>
        </w:rPr>
        <w:t>dari</w:t>
      </w:r>
      <w:proofErr w:type="spellEnd"/>
      <w:r w:rsidRPr="001A0A1B">
        <w:rPr>
          <w:szCs w:val="24"/>
        </w:rPr>
        <w:t xml:space="preserve"> </w:t>
      </w:r>
      <w:proofErr w:type="spellStart"/>
      <w:r w:rsidRPr="001A0A1B">
        <w:rPr>
          <w:szCs w:val="24"/>
        </w:rPr>
        <w:t>Puskesmas</w:t>
      </w:r>
      <w:proofErr w:type="spellEnd"/>
      <w:r w:rsidRPr="001A0A1B">
        <w:rPr>
          <w:szCs w:val="24"/>
        </w:rPr>
        <w:t xml:space="preserve"> </w:t>
      </w:r>
      <w:proofErr w:type="spellStart"/>
      <w:r w:rsidRPr="001A0A1B">
        <w:rPr>
          <w:szCs w:val="24"/>
        </w:rPr>
        <w:t>Tamalanrea</w:t>
      </w:r>
      <w:proofErr w:type="spellEnd"/>
      <w:r w:rsidRPr="001A0A1B">
        <w:rPr>
          <w:szCs w:val="24"/>
        </w:rPr>
        <w:t xml:space="preserve"> Kota Makassar, </w:t>
      </w:r>
      <w:proofErr w:type="spellStart"/>
      <w:r w:rsidRPr="001A0A1B">
        <w:rPr>
          <w:szCs w:val="24"/>
        </w:rPr>
        <w:t>jumlah</w:t>
      </w:r>
      <w:proofErr w:type="spellEnd"/>
      <w:r w:rsidRPr="001A0A1B">
        <w:rPr>
          <w:szCs w:val="24"/>
        </w:rPr>
        <w:t xml:space="preserve"> </w:t>
      </w:r>
      <w:proofErr w:type="spellStart"/>
      <w:r w:rsidRPr="001A0A1B">
        <w:rPr>
          <w:szCs w:val="24"/>
        </w:rPr>
        <w:t>penderita</w:t>
      </w:r>
      <w:proofErr w:type="spellEnd"/>
      <w:r w:rsidRPr="001A0A1B">
        <w:rPr>
          <w:szCs w:val="24"/>
        </w:rPr>
        <w:t xml:space="preserve"> </w:t>
      </w:r>
      <w:proofErr w:type="spellStart"/>
      <w:r w:rsidRPr="001A0A1B">
        <w:rPr>
          <w:szCs w:val="24"/>
        </w:rPr>
        <w:t>hipertensi</w:t>
      </w:r>
      <w:proofErr w:type="spellEnd"/>
      <w:r w:rsidRPr="001A0A1B">
        <w:rPr>
          <w:szCs w:val="24"/>
        </w:rPr>
        <w:t xml:space="preserve"> </w:t>
      </w:r>
      <w:proofErr w:type="spellStart"/>
      <w:r w:rsidRPr="001A0A1B">
        <w:rPr>
          <w:szCs w:val="24"/>
        </w:rPr>
        <w:t>secara</w:t>
      </w:r>
      <w:proofErr w:type="spellEnd"/>
      <w:r w:rsidRPr="001A0A1B">
        <w:rPr>
          <w:szCs w:val="24"/>
        </w:rPr>
        <w:t xml:space="preserve"> </w:t>
      </w:r>
      <w:proofErr w:type="spellStart"/>
      <w:r w:rsidRPr="001A0A1B">
        <w:rPr>
          <w:szCs w:val="24"/>
        </w:rPr>
        <w:t>umum</w:t>
      </w:r>
      <w:proofErr w:type="spellEnd"/>
      <w:r w:rsidRPr="001A0A1B">
        <w:rPr>
          <w:szCs w:val="24"/>
        </w:rPr>
        <w:t xml:space="preserve"> pada </w:t>
      </w:r>
      <w:proofErr w:type="spellStart"/>
      <w:r w:rsidRPr="001A0A1B">
        <w:rPr>
          <w:szCs w:val="24"/>
        </w:rPr>
        <w:t>tahun</w:t>
      </w:r>
      <w:proofErr w:type="spellEnd"/>
      <w:r w:rsidRPr="001A0A1B">
        <w:rPr>
          <w:szCs w:val="24"/>
        </w:rPr>
        <w:t xml:space="preserve"> 2019 </w:t>
      </w:r>
      <w:proofErr w:type="spellStart"/>
      <w:r w:rsidRPr="001A0A1B">
        <w:rPr>
          <w:szCs w:val="24"/>
        </w:rPr>
        <w:t>sebanyak</w:t>
      </w:r>
      <w:proofErr w:type="spellEnd"/>
      <w:r w:rsidRPr="001A0A1B">
        <w:rPr>
          <w:szCs w:val="24"/>
        </w:rPr>
        <w:t xml:space="preserve"> 1.583 </w:t>
      </w:r>
      <w:proofErr w:type="spellStart"/>
      <w:r w:rsidRPr="001A0A1B">
        <w:rPr>
          <w:szCs w:val="24"/>
        </w:rPr>
        <w:t>jiwa</w:t>
      </w:r>
      <w:proofErr w:type="spellEnd"/>
      <w:r w:rsidRPr="001A0A1B">
        <w:rPr>
          <w:szCs w:val="24"/>
        </w:rPr>
        <w:t xml:space="preserve">. Di </w:t>
      </w:r>
      <w:proofErr w:type="spellStart"/>
      <w:r w:rsidRPr="001A0A1B">
        <w:rPr>
          <w:szCs w:val="24"/>
        </w:rPr>
        <w:t>tahun</w:t>
      </w:r>
      <w:proofErr w:type="spellEnd"/>
      <w:r w:rsidRPr="001A0A1B">
        <w:rPr>
          <w:szCs w:val="24"/>
        </w:rPr>
        <w:t xml:space="preserve"> 2020 </w:t>
      </w:r>
      <w:proofErr w:type="spellStart"/>
      <w:r w:rsidRPr="001A0A1B">
        <w:rPr>
          <w:szCs w:val="24"/>
        </w:rPr>
        <w:t>mengalami</w:t>
      </w:r>
      <w:proofErr w:type="spellEnd"/>
      <w:r w:rsidRPr="001A0A1B">
        <w:rPr>
          <w:szCs w:val="24"/>
        </w:rPr>
        <w:t xml:space="preserve"> </w:t>
      </w:r>
      <w:proofErr w:type="spellStart"/>
      <w:r w:rsidRPr="001A0A1B">
        <w:rPr>
          <w:szCs w:val="24"/>
        </w:rPr>
        <w:t>peningkatan</w:t>
      </w:r>
      <w:proofErr w:type="spellEnd"/>
      <w:r w:rsidRPr="001A0A1B">
        <w:rPr>
          <w:szCs w:val="24"/>
        </w:rPr>
        <w:t xml:space="preserve"> </w:t>
      </w:r>
      <w:proofErr w:type="spellStart"/>
      <w:r w:rsidRPr="001A0A1B">
        <w:rPr>
          <w:szCs w:val="24"/>
        </w:rPr>
        <w:t>jumlah</w:t>
      </w:r>
      <w:proofErr w:type="spellEnd"/>
      <w:r w:rsidRPr="001A0A1B">
        <w:rPr>
          <w:szCs w:val="24"/>
        </w:rPr>
        <w:t xml:space="preserve"> </w:t>
      </w:r>
      <w:proofErr w:type="spellStart"/>
      <w:r w:rsidRPr="001A0A1B">
        <w:rPr>
          <w:szCs w:val="24"/>
        </w:rPr>
        <w:t>penderita</w:t>
      </w:r>
      <w:proofErr w:type="spellEnd"/>
      <w:r w:rsidRPr="001A0A1B">
        <w:rPr>
          <w:szCs w:val="24"/>
        </w:rPr>
        <w:t xml:space="preserve"> </w:t>
      </w:r>
      <w:proofErr w:type="spellStart"/>
      <w:r w:rsidRPr="001A0A1B">
        <w:rPr>
          <w:szCs w:val="24"/>
        </w:rPr>
        <w:t>hipertensi</w:t>
      </w:r>
      <w:proofErr w:type="spellEnd"/>
      <w:r w:rsidRPr="001A0A1B">
        <w:rPr>
          <w:szCs w:val="24"/>
        </w:rPr>
        <w:t xml:space="preserve"> berjumlah1.929 </w:t>
      </w:r>
      <w:proofErr w:type="spellStart"/>
      <w:r w:rsidRPr="001A0A1B">
        <w:rPr>
          <w:szCs w:val="24"/>
        </w:rPr>
        <w:t>jiwa</w:t>
      </w:r>
      <w:proofErr w:type="spellEnd"/>
      <w:r w:rsidRPr="001A0A1B">
        <w:rPr>
          <w:szCs w:val="24"/>
        </w:rPr>
        <w:t xml:space="preserve"> </w:t>
      </w:r>
      <w:proofErr w:type="spellStart"/>
      <w:r w:rsidRPr="001A0A1B">
        <w:rPr>
          <w:szCs w:val="24"/>
        </w:rPr>
        <w:t>sedangkan</w:t>
      </w:r>
      <w:proofErr w:type="spellEnd"/>
      <w:r w:rsidRPr="001A0A1B">
        <w:rPr>
          <w:szCs w:val="24"/>
        </w:rPr>
        <w:t xml:space="preserve"> </w:t>
      </w:r>
      <w:proofErr w:type="spellStart"/>
      <w:r w:rsidRPr="001A0A1B">
        <w:rPr>
          <w:szCs w:val="24"/>
        </w:rPr>
        <w:t>menurut</w:t>
      </w:r>
      <w:proofErr w:type="spellEnd"/>
      <w:r w:rsidRPr="001A0A1B">
        <w:rPr>
          <w:szCs w:val="24"/>
        </w:rPr>
        <w:t xml:space="preserve"> data di </w:t>
      </w:r>
      <w:proofErr w:type="spellStart"/>
      <w:r w:rsidRPr="001A0A1B">
        <w:rPr>
          <w:szCs w:val="24"/>
        </w:rPr>
        <w:t>tahun</w:t>
      </w:r>
      <w:proofErr w:type="spellEnd"/>
      <w:r w:rsidRPr="001A0A1B">
        <w:rPr>
          <w:szCs w:val="24"/>
        </w:rPr>
        <w:t xml:space="preserve"> </w:t>
      </w:r>
      <w:proofErr w:type="spellStart"/>
      <w:r w:rsidRPr="001A0A1B">
        <w:rPr>
          <w:szCs w:val="24"/>
        </w:rPr>
        <w:t>berikutnya</w:t>
      </w:r>
      <w:proofErr w:type="spellEnd"/>
      <w:r w:rsidRPr="001A0A1B">
        <w:rPr>
          <w:szCs w:val="24"/>
        </w:rPr>
        <w:t xml:space="preserve"> pada </w:t>
      </w:r>
      <w:proofErr w:type="spellStart"/>
      <w:r w:rsidRPr="001A0A1B">
        <w:rPr>
          <w:szCs w:val="24"/>
        </w:rPr>
        <w:t>tahun</w:t>
      </w:r>
      <w:proofErr w:type="spellEnd"/>
      <w:r w:rsidRPr="001A0A1B">
        <w:rPr>
          <w:szCs w:val="24"/>
        </w:rPr>
        <w:t xml:space="preserve"> 2021mengalami </w:t>
      </w:r>
      <w:proofErr w:type="spellStart"/>
      <w:r w:rsidRPr="001A0A1B">
        <w:rPr>
          <w:szCs w:val="24"/>
        </w:rPr>
        <w:t>peningkatan</w:t>
      </w:r>
      <w:proofErr w:type="spellEnd"/>
      <w:r w:rsidRPr="001A0A1B">
        <w:rPr>
          <w:szCs w:val="24"/>
        </w:rPr>
        <w:t xml:space="preserve"> yang </w:t>
      </w:r>
      <w:proofErr w:type="spellStart"/>
      <w:r w:rsidRPr="001A0A1B">
        <w:rPr>
          <w:szCs w:val="24"/>
        </w:rPr>
        <w:t>pesat</w:t>
      </w:r>
      <w:proofErr w:type="spellEnd"/>
      <w:r w:rsidRPr="001A0A1B">
        <w:rPr>
          <w:szCs w:val="24"/>
        </w:rPr>
        <w:t xml:space="preserve"> </w:t>
      </w:r>
      <w:proofErr w:type="spellStart"/>
      <w:r w:rsidRPr="001A0A1B">
        <w:rPr>
          <w:szCs w:val="24"/>
        </w:rPr>
        <w:t>yaitu</w:t>
      </w:r>
      <w:proofErr w:type="spellEnd"/>
      <w:r w:rsidRPr="001A0A1B">
        <w:rPr>
          <w:szCs w:val="24"/>
        </w:rPr>
        <w:t xml:space="preserve"> </w:t>
      </w:r>
      <w:proofErr w:type="spellStart"/>
      <w:r w:rsidRPr="001A0A1B">
        <w:rPr>
          <w:szCs w:val="24"/>
        </w:rPr>
        <w:t>sebanyak</w:t>
      </w:r>
      <w:proofErr w:type="spellEnd"/>
      <w:r w:rsidRPr="001A0A1B">
        <w:rPr>
          <w:szCs w:val="24"/>
        </w:rPr>
        <w:t xml:space="preserve"> 2.592 </w:t>
      </w:r>
      <w:proofErr w:type="spellStart"/>
      <w:r w:rsidRPr="001A0A1B">
        <w:rPr>
          <w:szCs w:val="24"/>
        </w:rPr>
        <w:t>jiwa</w:t>
      </w:r>
      <w:proofErr w:type="spellEnd"/>
      <w:r w:rsidRPr="001A0A1B">
        <w:rPr>
          <w:szCs w:val="24"/>
        </w:rPr>
        <w:t xml:space="preserve">. </w:t>
      </w:r>
      <w:proofErr w:type="spellStart"/>
      <w:r w:rsidRPr="001A0A1B">
        <w:rPr>
          <w:szCs w:val="24"/>
        </w:rPr>
        <w:t>Sehingga</w:t>
      </w:r>
      <w:proofErr w:type="spellEnd"/>
      <w:r w:rsidRPr="001A0A1B">
        <w:rPr>
          <w:szCs w:val="24"/>
        </w:rPr>
        <w:t xml:space="preserve"> </w:t>
      </w:r>
      <w:proofErr w:type="spellStart"/>
      <w:r w:rsidRPr="001A0A1B">
        <w:rPr>
          <w:szCs w:val="24"/>
        </w:rPr>
        <w:t>dapat</w:t>
      </w:r>
      <w:proofErr w:type="spellEnd"/>
      <w:r w:rsidRPr="001A0A1B">
        <w:rPr>
          <w:szCs w:val="24"/>
        </w:rPr>
        <w:t xml:space="preserve"> </w:t>
      </w:r>
      <w:proofErr w:type="spellStart"/>
      <w:r w:rsidRPr="001A0A1B">
        <w:rPr>
          <w:szCs w:val="24"/>
        </w:rPr>
        <w:t>disimpulkan</w:t>
      </w:r>
      <w:proofErr w:type="spellEnd"/>
      <w:r w:rsidRPr="001A0A1B">
        <w:rPr>
          <w:szCs w:val="24"/>
        </w:rPr>
        <w:t xml:space="preserve"> </w:t>
      </w:r>
      <w:proofErr w:type="spellStart"/>
      <w:r w:rsidRPr="001A0A1B">
        <w:rPr>
          <w:szCs w:val="24"/>
        </w:rPr>
        <w:t>bahwa</w:t>
      </w:r>
      <w:proofErr w:type="spellEnd"/>
      <w:r w:rsidRPr="001A0A1B">
        <w:rPr>
          <w:szCs w:val="24"/>
        </w:rPr>
        <w:t xml:space="preserve"> </w:t>
      </w:r>
      <w:proofErr w:type="spellStart"/>
      <w:r w:rsidRPr="001A0A1B">
        <w:rPr>
          <w:szCs w:val="24"/>
        </w:rPr>
        <w:t>kasus</w:t>
      </w:r>
      <w:proofErr w:type="spellEnd"/>
      <w:r w:rsidRPr="001A0A1B">
        <w:rPr>
          <w:szCs w:val="24"/>
        </w:rPr>
        <w:t xml:space="preserve"> </w:t>
      </w:r>
      <w:proofErr w:type="spellStart"/>
      <w:r w:rsidRPr="001A0A1B">
        <w:rPr>
          <w:szCs w:val="24"/>
        </w:rPr>
        <w:t>hipertensi</w:t>
      </w:r>
      <w:proofErr w:type="spellEnd"/>
      <w:r w:rsidRPr="001A0A1B">
        <w:rPr>
          <w:szCs w:val="24"/>
        </w:rPr>
        <w:t xml:space="preserve"> di </w:t>
      </w:r>
      <w:proofErr w:type="spellStart"/>
      <w:r w:rsidRPr="001A0A1B">
        <w:rPr>
          <w:szCs w:val="24"/>
        </w:rPr>
        <w:t>puskesmas</w:t>
      </w:r>
      <w:proofErr w:type="spellEnd"/>
      <w:r w:rsidRPr="001A0A1B">
        <w:rPr>
          <w:szCs w:val="24"/>
        </w:rPr>
        <w:t xml:space="preserve"> </w:t>
      </w:r>
      <w:proofErr w:type="spellStart"/>
      <w:r w:rsidRPr="001A0A1B">
        <w:rPr>
          <w:szCs w:val="24"/>
        </w:rPr>
        <w:t>tamalanrea</w:t>
      </w:r>
      <w:proofErr w:type="spellEnd"/>
      <w:r w:rsidRPr="001A0A1B">
        <w:rPr>
          <w:szCs w:val="24"/>
        </w:rPr>
        <w:t xml:space="preserve"> </w:t>
      </w:r>
      <w:proofErr w:type="spellStart"/>
      <w:r w:rsidRPr="001A0A1B">
        <w:rPr>
          <w:szCs w:val="24"/>
        </w:rPr>
        <w:t>terus</w:t>
      </w:r>
      <w:proofErr w:type="spellEnd"/>
      <w:r w:rsidRPr="001A0A1B">
        <w:rPr>
          <w:szCs w:val="24"/>
        </w:rPr>
        <w:t xml:space="preserve"> </w:t>
      </w:r>
      <w:proofErr w:type="spellStart"/>
      <w:r w:rsidRPr="001A0A1B">
        <w:rPr>
          <w:szCs w:val="24"/>
        </w:rPr>
        <w:t>terjadi</w:t>
      </w:r>
      <w:proofErr w:type="spellEnd"/>
      <w:r w:rsidRPr="001A0A1B">
        <w:rPr>
          <w:szCs w:val="24"/>
        </w:rPr>
        <w:t xml:space="preserve"> </w:t>
      </w:r>
      <w:proofErr w:type="spellStart"/>
      <w:r w:rsidRPr="001A0A1B">
        <w:rPr>
          <w:szCs w:val="24"/>
        </w:rPr>
        <w:t>siklus</w:t>
      </w:r>
      <w:proofErr w:type="spellEnd"/>
      <w:r w:rsidRPr="001A0A1B">
        <w:rPr>
          <w:szCs w:val="24"/>
        </w:rPr>
        <w:t xml:space="preserve"> </w:t>
      </w:r>
      <w:proofErr w:type="spellStart"/>
      <w:r w:rsidRPr="001A0A1B">
        <w:rPr>
          <w:szCs w:val="24"/>
        </w:rPr>
        <w:t>kenaikan</w:t>
      </w:r>
      <w:proofErr w:type="spellEnd"/>
      <w:r w:rsidRPr="001A0A1B">
        <w:rPr>
          <w:szCs w:val="24"/>
        </w:rPr>
        <w:t xml:space="preserve"> </w:t>
      </w:r>
      <w:proofErr w:type="spellStart"/>
      <w:r w:rsidRPr="001A0A1B">
        <w:rPr>
          <w:szCs w:val="24"/>
        </w:rPr>
        <w:t>penderita</w:t>
      </w:r>
      <w:proofErr w:type="spellEnd"/>
      <w:r w:rsidRPr="001A0A1B">
        <w:rPr>
          <w:szCs w:val="24"/>
        </w:rPr>
        <w:t xml:space="preserve"> </w:t>
      </w:r>
      <w:proofErr w:type="spellStart"/>
      <w:r w:rsidRPr="001A0A1B">
        <w:rPr>
          <w:szCs w:val="24"/>
        </w:rPr>
        <w:t>hipertensi</w:t>
      </w:r>
      <w:proofErr w:type="spellEnd"/>
      <w:r w:rsidRPr="001A0A1B">
        <w:rPr>
          <w:szCs w:val="24"/>
        </w:rPr>
        <w:t xml:space="preserve"> di </w:t>
      </w:r>
      <w:proofErr w:type="spellStart"/>
      <w:r w:rsidRPr="001A0A1B">
        <w:rPr>
          <w:szCs w:val="24"/>
        </w:rPr>
        <w:t>setiap</w:t>
      </w:r>
      <w:proofErr w:type="spellEnd"/>
      <w:r w:rsidRPr="001A0A1B">
        <w:rPr>
          <w:szCs w:val="24"/>
        </w:rPr>
        <w:t xml:space="preserve"> </w:t>
      </w:r>
      <w:proofErr w:type="spellStart"/>
      <w:r w:rsidRPr="001A0A1B">
        <w:rPr>
          <w:szCs w:val="24"/>
        </w:rPr>
        <w:t>tahunnya</w:t>
      </w:r>
      <w:proofErr w:type="spellEnd"/>
      <w:r w:rsidRPr="001A0A1B">
        <w:rPr>
          <w:szCs w:val="24"/>
        </w:rPr>
        <w:t>.</w:t>
      </w:r>
    </w:p>
    <w:p w14:paraId="0C150B12" w14:textId="1C1F7D26" w:rsidR="00712C63" w:rsidRDefault="00712C63" w:rsidP="00EF5477">
      <w:pPr>
        <w:pStyle w:val="ListParagraph"/>
        <w:ind w:left="0" w:firstLine="851"/>
        <w:jc w:val="both"/>
        <w:rPr>
          <w:szCs w:val="24"/>
        </w:rPr>
      </w:pPr>
      <w:proofErr w:type="spellStart"/>
      <w:r w:rsidRPr="001A0A1B">
        <w:rPr>
          <w:szCs w:val="24"/>
        </w:rPr>
        <w:t>Pengetahuan</w:t>
      </w:r>
      <w:proofErr w:type="spellEnd"/>
      <w:r w:rsidRPr="001A0A1B">
        <w:rPr>
          <w:szCs w:val="24"/>
        </w:rPr>
        <w:t xml:space="preserve"> yang </w:t>
      </w:r>
      <w:proofErr w:type="spellStart"/>
      <w:r w:rsidRPr="001A0A1B">
        <w:rPr>
          <w:szCs w:val="24"/>
        </w:rPr>
        <w:t>memadai</w:t>
      </w:r>
      <w:proofErr w:type="spellEnd"/>
      <w:r w:rsidRPr="001A0A1B">
        <w:rPr>
          <w:szCs w:val="24"/>
        </w:rPr>
        <w:t xml:space="preserve"> </w:t>
      </w:r>
      <w:proofErr w:type="spellStart"/>
      <w:r w:rsidRPr="001A0A1B">
        <w:rPr>
          <w:szCs w:val="24"/>
        </w:rPr>
        <w:t>tentang</w:t>
      </w:r>
      <w:proofErr w:type="spellEnd"/>
      <w:r w:rsidRPr="001A0A1B">
        <w:rPr>
          <w:szCs w:val="24"/>
        </w:rPr>
        <w:t xml:space="preserve"> </w:t>
      </w:r>
      <w:proofErr w:type="spellStart"/>
      <w:r w:rsidRPr="001A0A1B">
        <w:rPr>
          <w:szCs w:val="24"/>
        </w:rPr>
        <w:t>hipertensi</w:t>
      </w:r>
      <w:proofErr w:type="spellEnd"/>
      <w:r w:rsidRPr="001A0A1B">
        <w:rPr>
          <w:szCs w:val="24"/>
        </w:rPr>
        <w:t xml:space="preserve"> </w:t>
      </w:r>
      <w:proofErr w:type="spellStart"/>
      <w:r w:rsidRPr="001A0A1B">
        <w:rPr>
          <w:szCs w:val="24"/>
        </w:rPr>
        <w:t>dapat</w:t>
      </w:r>
      <w:proofErr w:type="spellEnd"/>
      <w:r w:rsidRPr="001A0A1B">
        <w:rPr>
          <w:szCs w:val="24"/>
        </w:rPr>
        <w:t xml:space="preserve"> </w:t>
      </w:r>
      <w:proofErr w:type="spellStart"/>
      <w:r w:rsidRPr="001A0A1B">
        <w:rPr>
          <w:szCs w:val="24"/>
        </w:rPr>
        <w:t>membantu</w:t>
      </w:r>
      <w:proofErr w:type="spellEnd"/>
      <w:r w:rsidRPr="001A0A1B">
        <w:rPr>
          <w:szCs w:val="24"/>
        </w:rPr>
        <w:t xml:space="preserve"> </w:t>
      </w:r>
      <w:proofErr w:type="spellStart"/>
      <w:r w:rsidRPr="001A0A1B">
        <w:rPr>
          <w:szCs w:val="24"/>
        </w:rPr>
        <w:t>pasien</w:t>
      </w:r>
      <w:proofErr w:type="spellEnd"/>
      <w:r w:rsidRPr="001A0A1B">
        <w:rPr>
          <w:szCs w:val="24"/>
        </w:rPr>
        <w:t xml:space="preserve"> </w:t>
      </w:r>
      <w:proofErr w:type="spellStart"/>
      <w:r w:rsidRPr="001A0A1B">
        <w:rPr>
          <w:szCs w:val="24"/>
        </w:rPr>
        <w:t>untuk</w:t>
      </w:r>
      <w:proofErr w:type="spellEnd"/>
      <w:r w:rsidRPr="001A0A1B">
        <w:rPr>
          <w:szCs w:val="24"/>
        </w:rPr>
        <w:t xml:space="preserve"> </w:t>
      </w:r>
      <w:proofErr w:type="spellStart"/>
      <w:r w:rsidRPr="001A0A1B">
        <w:rPr>
          <w:szCs w:val="24"/>
        </w:rPr>
        <w:t>memahami</w:t>
      </w:r>
      <w:proofErr w:type="spellEnd"/>
      <w:r w:rsidRPr="001A0A1B">
        <w:rPr>
          <w:szCs w:val="24"/>
        </w:rPr>
        <w:t xml:space="preserve"> </w:t>
      </w:r>
      <w:proofErr w:type="spellStart"/>
      <w:r w:rsidRPr="001A0A1B">
        <w:rPr>
          <w:szCs w:val="24"/>
        </w:rPr>
        <w:t>kondisi</w:t>
      </w:r>
      <w:proofErr w:type="spellEnd"/>
      <w:r w:rsidRPr="001A0A1B">
        <w:rPr>
          <w:szCs w:val="24"/>
        </w:rPr>
        <w:t xml:space="preserve"> </w:t>
      </w:r>
      <w:proofErr w:type="spellStart"/>
      <w:r w:rsidRPr="001A0A1B">
        <w:rPr>
          <w:szCs w:val="24"/>
        </w:rPr>
        <w:t>mereka</w:t>
      </w:r>
      <w:proofErr w:type="spellEnd"/>
      <w:r w:rsidRPr="001A0A1B">
        <w:rPr>
          <w:szCs w:val="24"/>
        </w:rPr>
        <w:t xml:space="preserve"> dan </w:t>
      </w:r>
      <w:proofErr w:type="spellStart"/>
      <w:r w:rsidRPr="001A0A1B">
        <w:rPr>
          <w:szCs w:val="24"/>
        </w:rPr>
        <w:t>mengelola</w:t>
      </w:r>
      <w:proofErr w:type="spellEnd"/>
      <w:r w:rsidRPr="001A0A1B">
        <w:rPr>
          <w:szCs w:val="24"/>
        </w:rPr>
        <w:t xml:space="preserve"> </w:t>
      </w:r>
      <w:proofErr w:type="spellStart"/>
      <w:r w:rsidRPr="001A0A1B">
        <w:rPr>
          <w:szCs w:val="24"/>
        </w:rPr>
        <w:t>tekanan</w:t>
      </w:r>
      <w:proofErr w:type="spellEnd"/>
      <w:r w:rsidRPr="001A0A1B">
        <w:rPr>
          <w:szCs w:val="24"/>
        </w:rPr>
        <w:t xml:space="preserve"> </w:t>
      </w:r>
      <w:proofErr w:type="spellStart"/>
      <w:r w:rsidRPr="001A0A1B">
        <w:rPr>
          <w:szCs w:val="24"/>
        </w:rPr>
        <w:t>darah</w:t>
      </w:r>
      <w:proofErr w:type="spellEnd"/>
      <w:r w:rsidRPr="001A0A1B">
        <w:rPr>
          <w:szCs w:val="24"/>
        </w:rPr>
        <w:t xml:space="preserve"> </w:t>
      </w:r>
      <w:proofErr w:type="spellStart"/>
      <w:r w:rsidRPr="001A0A1B">
        <w:rPr>
          <w:szCs w:val="24"/>
        </w:rPr>
        <w:t>mereka</w:t>
      </w:r>
      <w:proofErr w:type="spellEnd"/>
      <w:r w:rsidRPr="001A0A1B">
        <w:rPr>
          <w:szCs w:val="24"/>
        </w:rPr>
        <w:t xml:space="preserve"> </w:t>
      </w:r>
      <w:proofErr w:type="spellStart"/>
      <w:r w:rsidRPr="001A0A1B">
        <w:rPr>
          <w:szCs w:val="24"/>
        </w:rPr>
        <w:t>dengan</w:t>
      </w:r>
      <w:proofErr w:type="spellEnd"/>
      <w:r w:rsidRPr="001A0A1B">
        <w:rPr>
          <w:szCs w:val="24"/>
        </w:rPr>
        <w:t xml:space="preserve"> </w:t>
      </w:r>
      <w:proofErr w:type="spellStart"/>
      <w:r w:rsidRPr="001A0A1B">
        <w:rPr>
          <w:szCs w:val="24"/>
        </w:rPr>
        <w:t>lebih</w:t>
      </w:r>
      <w:proofErr w:type="spellEnd"/>
      <w:r w:rsidRPr="001A0A1B">
        <w:rPr>
          <w:szCs w:val="24"/>
        </w:rPr>
        <w:t xml:space="preserve"> </w:t>
      </w:r>
      <w:proofErr w:type="spellStart"/>
      <w:r w:rsidRPr="001A0A1B">
        <w:rPr>
          <w:szCs w:val="24"/>
        </w:rPr>
        <w:t>efektif</w:t>
      </w:r>
      <w:proofErr w:type="spellEnd"/>
      <w:r w:rsidRPr="001A0A1B">
        <w:rPr>
          <w:szCs w:val="24"/>
        </w:rPr>
        <w:t xml:space="preserve">. </w:t>
      </w:r>
      <w:proofErr w:type="spellStart"/>
      <w:r w:rsidRPr="001A0A1B">
        <w:rPr>
          <w:szCs w:val="24"/>
        </w:rPr>
        <w:t>Namun</w:t>
      </w:r>
      <w:proofErr w:type="spellEnd"/>
      <w:r w:rsidRPr="001A0A1B">
        <w:rPr>
          <w:szCs w:val="24"/>
        </w:rPr>
        <w:t xml:space="preserve">, </w:t>
      </w:r>
      <w:proofErr w:type="spellStart"/>
      <w:r w:rsidRPr="001A0A1B">
        <w:rPr>
          <w:szCs w:val="24"/>
        </w:rPr>
        <w:t>studi</w:t>
      </w:r>
      <w:proofErr w:type="spellEnd"/>
      <w:r w:rsidRPr="001A0A1B">
        <w:rPr>
          <w:szCs w:val="24"/>
        </w:rPr>
        <w:t xml:space="preserve"> </w:t>
      </w:r>
      <w:proofErr w:type="spellStart"/>
      <w:r w:rsidRPr="001A0A1B">
        <w:rPr>
          <w:szCs w:val="24"/>
        </w:rPr>
        <w:t>menunjukkan</w:t>
      </w:r>
      <w:proofErr w:type="spellEnd"/>
      <w:r w:rsidRPr="001A0A1B">
        <w:rPr>
          <w:szCs w:val="24"/>
        </w:rPr>
        <w:t xml:space="preserve"> </w:t>
      </w:r>
      <w:proofErr w:type="spellStart"/>
      <w:r w:rsidRPr="001A0A1B">
        <w:rPr>
          <w:szCs w:val="24"/>
        </w:rPr>
        <w:t>bahwa</w:t>
      </w:r>
      <w:proofErr w:type="spellEnd"/>
      <w:r w:rsidRPr="001A0A1B">
        <w:rPr>
          <w:szCs w:val="24"/>
        </w:rPr>
        <w:t xml:space="preserve"> </w:t>
      </w:r>
      <w:proofErr w:type="spellStart"/>
      <w:r w:rsidRPr="001A0A1B">
        <w:rPr>
          <w:szCs w:val="24"/>
        </w:rPr>
        <w:t>pengetahuan</w:t>
      </w:r>
      <w:proofErr w:type="spellEnd"/>
      <w:r w:rsidRPr="001A0A1B">
        <w:rPr>
          <w:szCs w:val="24"/>
        </w:rPr>
        <w:t xml:space="preserve"> yang </w:t>
      </w:r>
      <w:proofErr w:type="spellStart"/>
      <w:r w:rsidRPr="001A0A1B">
        <w:rPr>
          <w:szCs w:val="24"/>
        </w:rPr>
        <w:t>kurang</w:t>
      </w:r>
      <w:proofErr w:type="spellEnd"/>
      <w:r w:rsidRPr="001A0A1B">
        <w:rPr>
          <w:szCs w:val="24"/>
        </w:rPr>
        <w:t xml:space="preserve"> </w:t>
      </w:r>
      <w:proofErr w:type="spellStart"/>
      <w:r w:rsidRPr="001A0A1B">
        <w:rPr>
          <w:szCs w:val="24"/>
        </w:rPr>
        <w:t>memadai</w:t>
      </w:r>
      <w:proofErr w:type="spellEnd"/>
      <w:r w:rsidRPr="001A0A1B">
        <w:rPr>
          <w:szCs w:val="24"/>
        </w:rPr>
        <w:t xml:space="preserve"> </w:t>
      </w:r>
      <w:proofErr w:type="spellStart"/>
      <w:r w:rsidRPr="001A0A1B">
        <w:rPr>
          <w:szCs w:val="24"/>
        </w:rPr>
        <w:t>tentang</w:t>
      </w:r>
      <w:proofErr w:type="spellEnd"/>
      <w:r w:rsidRPr="001A0A1B">
        <w:rPr>
          <w:szCs w:val="24"/>
        </w:rPr>
        <w:t xml:space="preserve"> </w:t>
      </w:r>
      <w:proofErr w:type="spellStart"/>
      <w:r w:rsidRPr="001A0A1B">
        <w:rPr>
          <w:szCs w:val="24"/>
        </w:rPr>
        <w:t>kondisi</w:t>
      </w:r>
      <w:proofErr w:type="spellEnd"/>
      <w:r w:rsidRPr="001A0A1B">
        <w:rPr>
          <w:szCs w:val="24"/>
        </w:rPr>
        <w:t xml:space="preserve"> </w:t>
      </w:r>
      <w:proofErr w:type="spellStart"/>
      <w:r w:rsidRPr="001A0A1B">
        <w:rPr>
          <w:szCs w:val="24"/>
        </w:rPr>
        <w:t>mereka</w:t>
      </w:r>
      <w:proofErr w:type="spellEnd"/>
      <w:r w:rsidRPr="001A0A1B">
        <w:rPr>
          <w:szCs w:val="24"/>
        </w:rPr>
        <w:t xml:space="preserve">, </w:t>
      </w:r>
      <w:proofErr w:type="spellStart"/>
      <w:r w:rsidRPr="001A0A1B">
        <w:rPr>
          <w:szCs w:val="24"/>
        </w:rPr>
        <w:t>seperti</w:t>
      </w:r>
      <w:proofErr w:type="spellEnd"/>
      <w:r w:rsidRPr="001A0A1B">
        <w:rPr>
          <w:szCs w:val="24"/>
        </w:rPr>
        <w:t xml:space="preserve"> </w:t>
      </w:r>
      <w:proofErr w:type="spellStart"/>
      <w:r w:rsidRPr="001A0A1B">
        <w:rPr>
          <w:szCs w:val="24"/>
        </w:rPr>
        <w:t>tidak</w:t>
      </w:r>
      <w:proofErr w:type="spellEnd"/>
      <w:r w:rsidRPr="001A0A1B">
        <w:rPr>
          <w:szCs w:val="24"/>
        </w:rPr>
        <w:t xml:space="preserve"> </w:t>
      </w:r>
      <w:proofErr w:type="spellStart"/>
      <w:r w:rsidRPr="001A0A1B">
        <w:rPr>
          <w:szCs w:val="24"/>
        </w:rPr>
        <w:t>memahami</w:t>
      </w:r>
      <w:proofErr w:type="spellEnd"/>
      <w:r w:rsidRPr="001A0A1B">
        <w:rPr>
          <w:szCs w:val="24"/>
        </w:rPr>
        <w:t xml:space="preserve"> </w:t>
      </w:r>
      <w:proofErr w:type="spellStart"/>
      <w:r w:rsidRPr="001A0A1B">
        <w:rPr>
          <w:szCs w:val="24"/>
        </w:rPr>
        <w:t>faktor</w:t>
      </w:r>
      <w:proofErr w:type="spellEnd"/>
      <w:r w:rsidRPr="001A0A1B">
        <w:rPr>
          <w:szCs w:val="24"/>
        </w:rPr>
        <w:t xml:space="preserve"> </w:t>
      </w:r>
      <w:proofErr w:type="spellStart"/>
      <w:r w:rsidRPr="001A0A1B">
        <w:rPr>
          <w:szCs w:val="24"/>
        </w:rPr>
        <w:t>risiko</w:t>
      </w:r>
      <w:proofErr w:type="spellEnd"/>
      <w:r w:rsidRPr="001A0A1B">
        <w:rPr>
          <w:szCs w:val="24"/>
        </w:rPr>
        <w:t xml:space="preserve"> </w:t>
      </w:r>
      <w:proofErr w:type="spellStart"/>
      <w:r w:rsidRPr="001A0A1B">
        <w:rPr>
          <w:szCs w:val="24"/>
        </w:rPr>
        <w:t>hipertensi</w:t>
      </w:r>
      <w:proofErr w:type="spellEnd"/>
      <w:r w:rsidRPr="001A0A1B">
        <w:rPr>
          <w:szCs w:val="24"/>
        </w:rPr>
        <w:t xml:space="preserve">, </w:t>
      </w:r>
      <w:proofErr w:type="spellStart"/>
      <w:r w:rsidRPr="001A0A1B">
        <w:rPr>
          <w:szCs w:val="24"/>
        </w:rPr>
        <w:t>gejala</w:t>
      </w:r>
      <w:proofErr w:type="spellEnd"/>
      <w:r w:rsidRPr="001A0A1B">
        <w:rPr>
          <w:szCs w:val="24"/>
        </w:rPr>
        <w:t xml:space="preserve">- </w:t>
      </w:r>
      <w:proofErr w:type="spellStart"/>
      <w:r w:rsidRPr="001A0A1B">
        <w:rPr>
          <w:szCs w:val="24"/>
        </w:rPr>
        <w:t>gejala</w:t>
      </w:r>
      <w:proofErr w:type="spellEnd"/>
      <w:r w:rsidRPr="001A0A1B">
        <w:rPr>
          <w:szCs w:val="24"/>
        </w:rPr>
        <w:t xml:space="preserve">, dan </w:t>
      </w:r>
      <w:proofErr w:type="spellStart"/>
      <w:r w:rsidRPr="001A0A1B">
        <w:rPr>
          <w:szCs w:val="24"/>
        </w:rPr>
        <w:t>dampak</w:t>
      </w:r>
      <w:proofErr w:type="spellEnd"/>
      <w:r w:rsidRPr="001A0A1B">
        <w:rPr>
          <w:szCs w:val="24"/>
        </w:rPr>
        <w:t xml:space="preserve"> </w:t>
      </w:r>
      <w:proofErr w:type="spellStart"/>
      <w:r w:rsidRPr="001A0A1B">
        <w:rPr>
          <w:szCs w:val="24"/>
        </w:rPr>
        <w:t>hipertensi</w:t>
      </w:r>
      <w:proofErr w:type="spellEnd"/>
      <w:r w:rsidRPr="001A0A1B">
        <w:rPr>
          <w:szCs w:val="24"/>
        </w:rPr>
        <w:t xml:space="preserve"> pada </w:t>
      </w:r>
      <w:proofErr w:type="spellStart"/>
      <w:r w:rsidRPr="001A0A1B">
        <w:rPr>
          <w:szCs w:val="24"/>
        </w:rPr>
        <w:t>kesehatan</w:t>
      </w:r>
      <w:proofErr w:type="spellEnd"/>
      <w:r w:rsidRPr="001A0A1B">
        <w:rPr>
          <w:szCs w:val="24"/>
        </w:rPr>
        <w:t>.</w:t>
      </w:r>
      <w:r w:rsidR="00D22379">
        <w:rPr>
          <w:szCs w:val="24"/>
        </w:rPr>
        <w:t xml:space="preserve"> </w:t>
      </w:r>
      <w:r w:rsidR="00D22379">
        <w:rPr>
          <w:szCs w:val="24"/>
        </w:rPr>
        <w:fldChar w:fldCharType="begin" w:fldLock="1"/>
      </w:r>
      <w:r w:rsidR="0086313F">
        <w:rPr>
          <w:szCs w:val="24"/>
        </w:rPr>
        <w:instrText>ADDIN CSL_CITATION {"citationItems":[{"id":"ITEM-1","itemData":{"DOI":"10.36341/jops.v1i1.375","ISSN":"2622-9919","author":[{"dropping-particle":"","family":"Pratiwi","given":"Denia","non-dropping-particle":"","parse-names":false,"suffix":""}],"container-title":"JOPS (Journal Of Pharmacy and Science)","id":"ITEM-1","issue":"1","issued":{"date-parts":[["2017"]]},"page":"40-48","title":"Gambaran Pengetahuan Pasien Hipertensi Terhadap Penyakit Hipertensi Dan Obat Antihipertensi Golongan Ace-Inhibitor Dan Diuretik","type":"article-journal","volume":"1"},"uris":["http://www.mendeley.com/documents/?uuid=61d31e52-fa3b-45ab-a303-6a0bdc66919a"]}],"mendeley":{"formattedCitation":"(Pratiwi 2017)","plainTextFormattedCitation":"(Pratiwi 2017)","previouslyFormattedCitation":"(Pratiwi 2017)"},"properties":{"noteIndex":0},"schema":"https://github.com/citation-style-language/schema/raw/master/csl-citation.json"}</w:instrText>
      </w:r>
      <w:r w:rsidR="00D22379">
        <w:rPr>
          <w:szCs w:val="24"/>
        </w:rPr>
        <w:fldChar w:fldCharType="separate"/>
      </w:r>
      <w:r w:rsidR="00D22379" w:rsidRPr="00D22379">
        <w:rPr>
          <w:noProof/>
          <w:szCs w:val="24"/>
        </w:rPr>
        <w:t>(Pratiwi 2017)</w:t>
      </w:r>
      <w:r w:rsidR="00D22379">
        <w:rPr>
          <w:szCs w:val="24"/>
        </w:rPr>
        <w:fldChar w:fldCharType="end"/>
      </w:r>
    </w:p>
    <w:p w14:paraId="1E565FC6" w14:textId="5E384CD0" w:rsidR="00712C63" w:rsidRPr="001A0A1B" w:rsidRDefault="003C584D" w:rsidP="00EF5477">
      <w:pPr>
        <w:pStyle w:val="ListParagraph"/>
        <w:ind w:left="0" w:firstLine="851"/>
        <w:jc w:val="both"/>
        <w:rPr>
          <w:szCs w:val="24"/>
        </w:rPr>
      </w:pPr>
      <w:r>
        <w:rPr>
          <w:szCs w:val="24"/>
        </w:rPr>
        <w:t xml:space="preserve">Salah </w:t>
      </w:r>
      <w:proofErr w:type="spellStart"/>
      <w:r>
        <w:rPr>
          <w:szCs w:val="24"/>
        </w:rPr>
        <w:t>satu</w:t>
      </w:r>
      <w:proofErr w:type="spellEnd"/>
      <w:r>
        <w:rPr>
          <w:szCs w:val="24"/>
        </w:rPr>
        <w:t xml:space="preserve"> </w:t>
      </w:r>
      <w:proofErr w:type="spellStart"/>
      <w:r>
        <w:rPr>
          <w:szCs w:val="24"/>
        </w:rPr>
        <w:t>penyebab</w:t>
      </w:r>
      <w:proofErr w:type="spellEnd"/>
      <w:r>
        <w:rPr>
          <w:szCs w:val="24"/>
        </w:rPr>
        <w:t xml:space="preserve"> </w:t>
      </w:r>
      <w:proofErr w:type="spellStart"/>
      <w:r>
        <w:rPr>
          <w:szCs w:val="24"/>
        </w:rPr>
        <w:t>terjadinya</w:t>
      </w:r>
      <w:proofErr w:type="spellEnd"/>
      <w:r>
        <w:rPr>
          <w:szCs w:val="24"/>
        </w:rPr>
        <w:t xml:space="preserve"> </w:t>
      </w:r>
      <w:proofErr w:type="spellStart"/>
      <w:r>
        <w:rPr>
          <w:szCs w:val="24"/>
        </w:rPr>
        <w:t>hipertensi</w:t>
      </w:r>
      <w:proofErr w:type="spellEnd"/>
      <w:r>
        <w:rPr>
          <w:szCs w:val="24"/>
        </w:rPr>
        <w:t xml:space="preserve"> </w:t>
      </w:r>
      <w:proofErr w:type="spellStart"/>
      <w:r>
        <w:rPr>
          <w:szCs w:val="24"/>
        </w:rPr>
        <w:t>adalah</w:t>
      </w:r>
      <w:proofErr w:type="spellEnd"/>
      <w:r>
        <w:rPr>
          <w:szCs w:val="24"/>
        </w:rPr>
        <w:t xml:space="preserve"> </w:t>
      </w:r>
      <w:proofErr w:type="spellStart"/>
      <w:r>
        <w:rPr>
          <w:szCs w:val="24"/>
        </w:rPr>
        <w:t>kurangnya</w:t>
      </w:r>
      <w:proofErr w:type="spellEnd"/>
      <w:r>
        <w:rPr>
          <w:szCs w:val="24"/>
        </w:rPr>
        <w:t xml:space="preserve"> </w:t>
      </w:r>
      <w:proofErr w:type="spellStart"/>
      <w:r>
        <w:rPr>
          <w:szCs w:val="24"/>
        </w:rPr>
        <w:t>pengetahuan</w:t>
      </w:r>
      <w:proofErr w:type="spellEnd"/>
      <w:r>
        <w:rPr>
          <w:szCs w:val="24"/>
        </w:rPr>
        <w:t xml:space="preserve"> </w:t>
      </w:r>
      <w:proofErr w:type="spellStart"/>
      <w:r>
        <w:rPr>
          <w:szCs w:val="24"/>
        </w:rPr>
        <w:t>pasien</w:t>
      </w:r>
      <w:proofErr w:type="spellEnd"/>
      <w:r>
        <w:rPr>
          <w:szCs w:val="24"/>
        </w:rPr>
        <w:t xml:space="preserve"> </w:t>
      </w:r>
      <w:proofErr w:type="spellStart"/>
      <w:r>
        <w:rPr>
          <w:szCs w:val="24"/>
        </w:rPr>
        <w:t>hipertensi</w:t>
      </w:r>
      <w:proofErr w:type="spellEnd"/>
      <w:r>
        <w:rPr>
          <w:szCs w:val="24"/>
        </w:rPr>
        <w:t xml:space="preserve"> dan </w:t>
      </w:r>
      <w:proofErr w:type="spellStart"/>
      <w:r>
        <w:rPr>
          <w:szCs w:val="24"/>
        </w:rPr>
        <w:t>penanganannya</w:t>
      </w:r>
      <w:proofErr w:type="spellEnd"/>
      <w:r>
        <w:rPr>
          <w:szCs w:val="24"/>
        </w:rPr>
        <w:t xml:space="preserve">. </w:t>
      </w:r>
      <w:proofErr w:type="spellStart"/>
      <w:r>
        <w:rPr>
          <w:szCs w:val="24"/>
        </w:rPr>
        <w:t>Pengetahuan</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hasil</w:t>
      </w:r>
      <w:proofErr w:type="spellEnd"/>
      <w:r>
        <w:rPr>
          <w:szCs w:val="24"/>
        </w:rPr>
        <w:t xml:space="preserve"> </w:t>
      </w:r>
      <w:proofErr w:type="spellStart"/>
      <w:r>
        <w:rPr>
          <w:szCs w:val="24"/>
        </w:rPr>
        <w:t>dari</w:t>
      </w:r>
      <w:proofErr w:type="spellEnd"/>
      <w:r>
        <w:rPr>
          <w:szCs w:val="24"/>
        </w:rPr>
        <w:t xml:space="preserve"> </w:t>
      </w:r>
      <w:proofErr w:type="spellStart"/>
      <w:r>
        <w:rPr>
          <w:szCs w:val="24"/>
        </w:rPr>
        <w:t>tahu</w:t>
      </w:r>
      <w:proofErr w:type="spellEnd"/>
      <w:r>
        <w:rPr>
          <w:szCs w:val="24"/>
        </w:rPr>
        <w:t xml:space="preserve"> </w:t>
      </w:r>
      <w:proofErr w:type="spellStart"/>
      <w:r>
        <w:rPr>
          <w:szCs w:val="24"/>
        </w:rPr>
        <w:t>ini</w:t>
      </w:r>
      <w:proofErr w:type="spellEnd"/>
      <w:r>
        <w:rPr>
          <w:szCs w:val="24"/>
        </w:rPr>
        <w:t xml:space="preserve"> </w:t>
      </w:r>
      <w:proofErr w:type="spellStart"/>
      <w:r>
        <w:rPr>
          <w:szCs w:val="24"/>
        </w:rPr>
        <w:t>terjadi</w:t>
      </w:r>
      <w:proofErr w:type="spellEnd"/>
      <w:r>
        <w:rPr>
          <w:szCs w:val="24"/>
        </w:rPr>
        <w:t xml:space="preserve"> </w:t>
      </w:r>
      <w:proofErr w:type="spellStart"/>
      <w:r>
        <w:rPr>
          <w:szCs w:val="24"/>
        </w:rPr>
        <w:t>setelah</w:t>
      </w:r>
      <w:proofErr w:type="spellEnd"/>
      <w:r>
        <w:rPr>
          <w:szCs w:val="24"/>
        </w:rPr>
        <w:t xml:space="preserve"> orang </w:t>
      </w:r>
      <w:proofErr w:type="spellStart"/>
      <w:r>
        <w:rPr>
          <w:szCs w:val="24"/>
        </w:rPr>
        <w:t>melakukan</w:t>
      </w:r>
      <w:proofErr w:type="spellEnd"/>
      <w:r>
        <w:rPr>
          <w:szCs w:val="24"/>
        </w:rPr>
        <w:t xml:space="preserve"> </w:t>
      </w:r>
      <w:proofErr w:type="spellStart"/>
      <w:r>
        <w:rPr>
          <w:szCs w:val="24"/>
        </w:rPr>
        <w:t>penginderaan</w:t>
      </w:r>
      <w:proofErr w:type="spellEnd"/>
      <w:r>
        <w:rPr>
          <w:szCs w:val="24"/>
        </w:rPr>
        <w:t xml:space="preserve"> </w:t>
      </w:r>
      <w:proofErr w:type="spellStart"/>
      <w:r>
        <w:rPr>
          <w:szCs w:val="24"/>
        </w:rPr>
        <w:t>suatu</w:t>
      </w:r>
      <w:proofErr w:type="spellEnd"/>
      <w:r>
        <w:rPr>
          <w:szCs w:val="24"/>
        </w:rPr>
        <w:t xml:space="preserve"> </w:t>
      </w:r>
      <w:proofErr w:type="spellStart"/>
      <w:r>
        <w:rPr>
          <w:szCs w:val="24"/>
        </w:rPr>
        <w:t>onjek</w:t>
      </w:r>
      <w:proofErr w:type="spellEnd"/>
      <w:r>
        <w:rPr>
          <w:szCs w:val="24"/>
        </w:rPr>
        <w:t xml:space="preserve"> </w:t>
      </w:r>
      <w:proofErr w:type="spellStart"/>
      <w:r>
        <w:rPr>
          <w:szCs w:val="24"/>
        </w:rPr>
        <w:t>tertentu</w:t>
      </w:r>
      <w:proofErr w:type="spellEnd"/>
      <w:r>
        <w:rPr>
          <w:szCs w:val="24"/>
        </w:rPr>
        <w:t xml:space="preserve">. </w:t>
      </w:r>
      <w:r w:rsidR="00712C63" w:rsidRPr="001A0A1B">
        <w:rPr>
          <w:szCs w:val="24"/>
        </w:rPr>
        <w:t xml:space="preserve">Dalam </w:t>
      </w:r>
      <w:proofErr w:type="spellStart"/>
      <w:r w:rsidR="00712C63" w:rsidRPr="001A0A1B">
        <w:rPr>
          <w:szCs w:val="24"/>
        </w:rPr>
        <w:t>hal</w:t>
      </w:r>
      <w:proofErr w:type="spellEnd"/>
      <w:r w:rsidR="00712C63" w:rsidRPr="001A0A1B">
        <w:rPr>
          <w:szCs w:val="24"/>
        </w:rPr>
        <w:t xml:space="preserve"> </w:t>
      </w:r>
      <w:proofErr w:type="spellStart"/>
      <w:r w:rsidR="00712C63" w:rsidRPr="001A0A1B">
        <w:rPr>
          <w:szCs w:val="24"/>
        </w:rPr>
        <w:t>ini</w:t>
      </w:r>
      <w:proofErr w:type="spellEnd"/>
      <w:r w:rsidR="00712C63" w:rsidRPr="001A0A1B">
        <w:rPr>
          <w:szCs w:val="24"/>
        </w:rPr>
        <w:t xml:space="preserve">, </w:t>
      </w:r>
      <w:proofErr w:type="spellStart"/>
      <w:r w:rsidR="00712C63" w:rsidRPr="001A0A1B">
        <w:rPr>
          <w:szCs w:val="24"/>
        </w:rPr>
        <w:t>penelitian</w:t>
      </w:r>
      <w:proofErr w:type="spellEnd"/>
      <w:r w:rsidR="00712C63" w:rsidRPr="001A0A1B">
        <w:rPr>
          <w:szCs w:val="24"/>
        </w:rPr>
        <w:t xml:space="preserve"> </w:t>
      </w:r>
      <w:proofErr w:type="spellStart"/>
      <w:r w:rsidR="00712C63" w:rsidRPr="001A0A1B">
        <w:rPr>
          <w:szCs w:val="24"/>
        </w:rPr>
        <w:t>mengenai</w:t>
      </w:r>
      <w:proofErr w:type="spellEnd"/>
      <w:r w:rsidR="00712C63" w:rsidRPr="001A0A1B">
        <w:rPr>
          <w:szCs w:val="24"/>
        </w:rPr>
        <w:t xml:space="preserve"> </w:t>
      </w:r>
      <w:proofErr w:type="spellStart"/>
      <w:r w:rsidR="00712C63" w:rsidRPr="001A0A1B">
        <w:rPr>
          <w:szCs w:val="24"/>
        </w:rPr>
        <w:t>pengetahuan</w:t>
      </w:r>
      <w:proofErr w:type="spellEnd"/>
      <w:r w:rsidR="00712C63" w:rsidRPr="001A0A1B">
        <w:rPr>
          <w:szCs w:val="24"/>
        </w:rPr>
        <w:t xml:space="preserve"> </w:t>
      </w:r>
      <w:proofErr w:type="spellStart"/>
      <w:r w:rsidR="00712C63" w:rsidRPr="001A0A1B">
        <w:rPr>
          <w:szCs w:val="24"/>
        </w:rPr>
        <w:t>pasien</w:t>
      </w:r>
      <w:proofErr w:type="spellEnd"/>
      <w:r w:rsidR="00712C63" w:rsidRPr="001A0A1B">
        <w:rPr>
          <w:szCs w:val="24"/>
        </w:rPr>
        <w:t xml:space="preserve"> </w:t>
      </w:r>
      <w:proofErr w:type="spellStart"/>
      <w:r w:rsidR="00712C63" w:rsidRPr="001A0A1B">
        <w:rPr>
          <w:szCs w:val="24"/>
        </w:rPr>
        <w:t>hipertensi</w:t>
      </w:r>
      <w:proofErr w:type="spellEnd"/>
      <w:r w:rsidR="00712C63" w:rsidRPr="001A0A1B">
        <w:rPr>
          <w:szCs w:val="24"/>
        </w:rPr>
        <w:t xml:space="preserve"> </w:t>
      </w:r>
      <w:proofErr w:type="spellStart"/>
      <w:r w:rsidR="00712C63" w:rsidRPr="001A0A1B">
        <w:rPr>
          <w:szCs w:val="24"/>
        </w:rPr>
        <w:t>penting</w:t>
      </w:r>
      <w:proofErr w:type="spellEnd"/>
      <w:r w:rsidR="00712C63" w:rsidRPr="001A0A1B">
        <w:rPr>
          <w:szCs w:val="24"/>
        </w:rPr>
        <w:t xml:space="preserve"> </w:t>
      </w:r>
      <w:proofErr w:type="spellStart"/>
      <w:r w:rsidR="00712C63" w:rsidRPr="001A0A1B">
        <w:rPr>
          <w:szCs w:val="24"/>
        </w:rPr>
        <w:t>dilakukan</w:t>
      </w:r>
      <w:proofErr w:type="spellEnd"/>
      <w:r w:rsidR="00712C63" w:rsidRPr="001A0A1B">
        <w:rPr>
          <w:szCs w:val="24"/>
        </w:rPr>
        <w:t xml:space="preserve"> </w:t>
      </w:r>
      <w:proofErr w:type="spellStart"/>
      <w:r w:rsidR="00712C63" w:rsidRPr="001A0A1B">
        <w:rPr>
          <w:szCs w:val="24"/>
        </w:rPr>
        <w:t>untuk</w:t>
      </w:r>
      <w:proofErr w:type="spellEnd"/>
      <w:r w:rsidR="00712C63" w:rsidRPr="001A0A1B">
        <w:rPr>
          <w:szCs w:val="24"/>
        </w:rPr>
        <w:t xml:space="preserve"> </w:t>
      </w:r>
      <w:proofErr w:type="spellStart"/>
      <w:r w:rsidR="00712C63" w:rsidRPr="001A0A1B">
        <w:rPr>
          <w:szCs w:val="24"/>
        </w:rPr>
        <w:t>mengetahui</w:t>
      </w:r>
      <w:proofErr w:type="spellEnd"/>
      <w:r w:rsidR="00712C63" w:rsidRPr="001A0A1B">
        <w:rPr>
          <w:szCs w:val="24"/>
        </w:rPr>
        <w:t xml:space="preserve"> </w:t>
      </w:r>
      <w:proofErr w:type="spellStart"/>
      <w:r w:rsidR="00712C63" w:rsidRPr="001A0A1B">
        <w:rPr>
          <w:szCs w:val="24"/>
        </w:rPr>
        <w:t>sejauh</w:t>
      </w:r>
      <w:proofErr w:type="spellEnd"/>
      <w:r w:rsidR="00712C63" w:rsidRPr="001A0A1B">
        <w:rPr>
          <w:szCs w:val="24"/>
        </w:rPr>
        <w:t xml:space="preserve"> mana </w:t>
      </w:r>
      <w:proofErr w:type="spellStart"/>
      <w:r w:rsidR="00712C63" w:rsidRPr="001A0A1B">
        <w:rPr>
          <w:szCs w:val="24"/>
        </w:rPr>
        <w:t>pengetahuan</w:t>
      </w:r>
      <w:proofErr w:type="spellEnd"/>
      <w:r w:rsidR="00712C63" w:rsidRPr="001A0A1B">
        <w:rPr>
          <w:szCs w:val="24"/>
        </w:rPr>
        <w:t xml:space="preserve"> </w:t>
      </w:r>
      <w:proofErr w:type="spellStart"/>
      <w:r w:rsidR="00712C63" w:rsidRPr="001A0A1B">
        <w:rPr>
          <w:szCs w:val="24"/>
        </w:rPr>
        <w:t>pasien</w:t>
      </w:r>
      <w:proofErr w:type="spellEnd"/>
      <w:r w:rsidR="00712C63" w:rsidRPr="001A0A1B">
        <w:rPr>
          <w:szCs w:val="24"/>
        </w:rPr>
        <w:t xml:space="preserve"> </w:t>
      </w:r>
      <w:proofErr w:type="spellStart"/>
      <w:r w:rsidR="00712C63" w:rsidRPr="001A0A1B">
        <w:rPr>
          <w:szCs w:val="24"/>
        </w:rPr>
        <w:t>hipertensi</w:t>
      </w:r>
      <w:proofErr w:type="spellEnd"/>
      <w:r w:rsidR="00712C63" w:rsidRPr="001A0A1B">
        <w:rPr>
          <w:szCs w:val="24"/>
        </w:rPr>
        <w:t xml:space="preserve"> </w:t>
      </w:r>
      <w:proofErr w:type="spellStart"/>
      <w:r w:rsidR="00712C63" w:rsidRPr="001A0A1B">
        <w:rPr>
          <w:szCs w:val="24"/>
        </w:rPr>
        <w:t>tentang</w:t>
      </w:r>
      <w:proofErr w:type="spellEnd"/>
      <w:r w:rsidR="00712C63" w:rsidRPr="001A0A1B">
        <w:rPr>
          <w:szCs w:val="24"/>
        </w:rPr>
        <w:t xml:space="preserve"> </w:t>
      </w:r>
      <w:proofErr w:type="spellStart"/>
      <w:r w:rsidR="00712C63" w:rsidRPr="001A0A1B">
        <w:rPr>
          <w:szCs w:val="24"/>
        </w:rPr>
        <w:t>kondisinya</w:t>
      </w:r>
      <w:proofErr w:type="spellEnd"/>
      <w:r w:rsidR="00712C63" w:rsidRPr="001A0A1B">
        <w:rPr>
          <w:szCs w:val="24"/>
        </w:rPr>
        <w:t xml:space="preserve">. Hasil </w:t>
      </w:r>
      <w:proofErr w:type="spellStart"/>
      <w:r w:rsidR="00712C63" w:rsidRPr="001A0A1B">
        <w:rPr>
          <w:szCs w:val="24"/>
        </w:rPr>
        <w:t>penelitian</w:t>
      </w:r>
      <w:proofErr w:type="spellEnd"/>
      <w:r w:rsidR="00712C63" w:rsidRPr="001A0A1B">
        <w:rPr>
          <w:szCs w:val="24"/>
        </w:rPr>
        <w:t xml:space="preserve"> </w:t>
      </w:r>
      <w:proofErr w:type="spellStart"/>
      <w:r w:rsidR="00712C63" w:rsidRPr="001A0A1B">
        <w:rPr>
          <w:szCs w:val="24"/>
        </w:rPr>
        <w:t>tersebut</w:t>
      </w:r>
      <w:proofErr w:type="spellEnd"/>
      <w:r w:rsidR="00712C63" w:rsidRPr="001A0A1B">
        <w:rPr>
          <w:szCs w:val="24"/>
        </w:rPr>
        <w:t xml:space="preserve"> </w:t>
      </w:r>
      <w:proofErr w:type="spellStart"/>
      <w:r w:rsidR="00712C63" w:rsidRPr="001A0A1B">
        <w:rPr>
          <w:szCs w:val="24"/>
        </w:rPr>
        <w:t>dapat</w:t>
      </w:r>
      <w:proofErr w:type="spellEnd"/>
      <w:r w:rsidR="00712C63" w:rsidRPr="001A0A1B">
        <w:rPr>
          <w:szCs w:val="24"/>
        </w:rPr>
        <w:t xml:space="preserve"> </w:t>
      </w:r>
      <w:proofErr w:type="spellStart"/>
      <w:r w:rsidR="00712C63" w:rsidRPr="001A0A1B">
        <w:rPr>
          <w:szCs w:val="24"/>
        </w:rPr>
        <w:t>memberikan</w:t>
      </w:r>
      <w:proofErr w:type="spellEnd"/>
      <w:r w:rsidR="00712C63" w:rsidRPr="001A0A1B">
        <w:rPr>
          <w:szCs w:val="24"/>
        </w:rPr>
        <w:t xml:space="preserve"> </w:t>
      </w:r>
      <w:proofErr w:type="spellStart"/>
      <w:r w:rsidR="00712C63" w:rsidRPr="001A0A1B">
        <w:rPr>
          <w:szCs w:val="24"/>
        </w:rPr>
        <w:t>waasan</w:t>
      </w:r>
      <w:proofErr w:type="spellEnd"/>
      <w:r w:rsidR="00712C63" w:rsidRPr="001A0A1B">
        <w:rPr>
          <w:szCs w:val="24"/>
        </w:rPr>
        <w:t xml:space="preserve"> </w:t>
      </w:r>
      <w:proofErr w:type="spellStart"/>
      <w:r w:rsidR="00712C63" w:rsidRPr="001A0A1B">
        <w:rPr>
          <w:szCs w:val="24"/>
        </w:rPr>
        <w:t>bagi</w:t>
      </w:r>
      <w:proofErr w:type="spellEnd"/>
      <w:r w:rsidR="00712C63" w:rsidRPr="001A0A1B">
        <w:rPr>
          <w:szCs w:val="24"/>
        </w:rPr>
        <w:t xml:space="preserve"> </w:t>
      </w:r>
      <w:proofErr w:type="spellStart"/>
      <w:r w:rsidR="00712C63" w:rsidRPr="001A0A1B">
        <w:rPr>
          <w:szCs w:val="24"/>
        </w:rPr>
        <w:t>tenaga</w:t>
      </w:r>
      <w:proofErr w:type="spellEnd"/>
      <w:r w:rsidR="00712C63" w:rsidRPr="001A0A1B">
        <w:rPr>
          <w:szCs w:val="24"/>
        </w:rPr>
        <w:t xml:space="preserve"> </w:t>
      </w:r>
      <w:proofErr w:type="spellStart"/>
      <w:r w:rsidR="00712C63" w:rsidRPr="001A0A1B">
        <w:rPr>
          <w:szCs w:val="24"/>
        </w:rPr>
        <w:t>medis</w:t>
      </w:r>
      <w:proofErr w:type="spellEnd"/>
      <w:r w:rsidR="00712C63" w:rsidRPr="001A0A1B">
        <w:rPr>
          <w:szCs w:val="24"/>
        </w:rPr>
        <w:t xml:space="preserve"> dan </w:t>
      </w:r>
      <w:proofErr w:type="spellStart"/>
      <w:r w:rsidR="00712C63" w:rsidRPr="001A0A1B">
        <w:rPr>
          <w:szCs w:val="24"/>
        </w:rPr>
        <w:t>penyedia</w:t>
      </w:r>
      <w:proofErr w:type="spellEnd"/>
      <w:r w:rsidR="00712C63" w:rsidRPr="001A0A1B">
        <w:rPr>
          <w:szCs w:val="24"/>
        </w:rPr>
        <w:t xml:space="preserve"> </w:t>
      </w:r>
      <w:proofErr w:type="spellStart"/>
      <w:r w:rsidR="00712C63" w:rsidRPr="001A0A1B">
        <w:rPr>
          <w:szCs w:val="24"/>
        </w:rPr>
        <w:t>layanan</w:t>
      </w:r>
      <w:proofErr w:type="spellEnd"/>
      <w:r w:rsidR="00712C63" w:rsidRPr="001A0A1B">
        <w:rPr>
          <w:szCs w:val="24"/>
        </w:rPr>
        <w:t xml:space="preserve"> </w:t>
      </w:r>
      <w:proofErr w:type="spellStart"/>
      <w:r w:rsidR="00712C63" w:rsidRPr="001A0A1B">
        <w:rPr>
          <w:szCs w:val="24"/>
        </w:rPr>
        <w:t>kesehatan</w:t>
      </w:r>
      <w:proofErr w:type="spellEnd"/>
      <w:r w:rsidR="00712C63" w:rsidRPr="001A0A1B">
        <w:rPr>
          <w:szCs w:val="24"/>
        </w:rPr>
        <w:t xml:space="preserve"> </w:t>
      </w:r>
      <w:proofErr w:type="spellStart"/>
      <w:r w:rsidR="00712C63" w:rsidRPr="001A0A1B">
        <w:rPr>
          <w:szCs w:val="24"/>
        </w:rPr>
        <w:t>untuk</w:t>
      </w:r>
      <w:proofErr w:type="spellEnd"/>
      <w:r w:rsidR="00712C63" w:rsidRPr="001A0A1B">
        <w:rPr>
          <w:szCs w:val="24"/>
        </w:rPr>
        <w:t xml:space="preserve"> </w:t>
      </w:r>
      <w:proofErr w:type="spellStart"/>
      <w:r w:rsidR="00712C63" w:rsidRPr="001A0A1B">
        <w:rPr>
          <w:szCs w:val="24"/>
        </w:rPr>
        <w:t>meningkatkan</w:t>
      </w:r>
      <w:proofErr w:type="spellEnd"/>
      <w:r w:rsidR="00712C63" w:rsidRPr="001A0A1B">
        <w:rPr>
          <w:szCs w:val="24"/>
        </w:rPr>
        <w:t xml:space="preserve"> </w:t>
      </w:r>
      <w:proofErr w:type="spellStart"/>
      <w:r w:rsidR="00712C63" w:rsidRPr="001A0A1B">
        <w:rPr>
          <w:szCs w:val="24"/>
        </w:rPr>
        <w:t>edukasi</w:t>
      </w:r>
      <w:proofErr w:type="spellEnd"/>
      <w:r w:rsidR="00712C63" w:rsidRPr="001A0A1B">
        <w:rPr>
          <w:szCs w:val="24"/>
        </w:rPr>
        <w:t xml:space="preserve"> dan </w:t>
      </w:r>
      <w:proofErr w:type="spellStart"/>
      <w:r w:rsidR="00712C63" w:rsidRPr="001A0A1B">
        <w:rPr>
          <w:szCs w:val="24"/>
        </w:rPr>
        <w:t>informasi</w:t>
      </w:r>
      <w:proofErr w:type="spellEnd"/>
      <w:r w:rsidR="00712C63" w:rsidRPr="001A0A1B">
        <w:rPr>
          <w:szCs w:val="24"/>
        </w:rPr>
        <w:t xml:space="preserve"> yang </w:t>
      </w:r>
      <w:proofErr w:type="spellStart"/>
      <w:r w:rsidR="00712C63" w:rsidRPr="001A0A1B">
        <w:rPr>
          <w:szCs w:val="24"/>
        </w:rPr>
        <w:t>diberikan</w:t>
      </w:r>
      <w:proofErr w:type="spellEnd"/>
      <w:r w:rsidR="00712C63" w:rsidRPr="001A0A1B">
        <w:rPr>
          <w:szCs w:val="24"/>
        </w:rPr>
        <w:t xml:space="preserve"> </w:t>
      </w:r>
      <w:proofErr w:type="spellStart"/>
      <w:r w:rsidR="00712C63" w:rsidRPr="001A0A1B">
        <w:rPr>
          <w:szCs w:val="24"/>
        </w:rPr>
        <w:t>kepada</w:t>
      </w:r>
      <w:proofErr w:type="spellEnd"/>
      <w:r w:rsidR="00712C63" w:rsidRPr="001A0A1B">
        <w:rPr>
          <w:szCs w:val="24"/>
        </w:rPr>
        <w:t xml:space="preserve"> </w:t>
      </w:r>
      <w:proofErr w:type="spellStart"/>
      <w:r w:rsidR="00712C63" w:rsidRPr="001A0A1B">
        <w:rPr>
          <w:szCs w:val="24"/>
        </w:rPr>
        <w:t>pasien</w:t>
      </w:r>
      <w:proofErr w:type="spellEnd"/>
      <w:r w:rsidR="00712C63" w:rsidRPr="001A0A1B">
        <w:rPr>
          <w:szCs w:val="24"/>
        </w:rPr>
        <w:t xml:space="preserve"> </w:t>
      </w:r>
      <w:proofErr w:type="spellStart"/>
      <w:r w:rsidR="00712C63" w:rsidRPr="001A0A1B">
        <w:rPr>
          <w:szCs w:val="24"/>
        </w:rPr>
        <w:t>hipertensi</w:t>
      </w:r>
      <w:proofErr w:type="spellEnd"/>
      <w:r w:rsidR="00DF7DF1">
        <w:rPr>
          <w:szCs w:val="24"/>
        </w:rPr>
        <w:t xml:space="preserve"> </w:t>
      </w:r>
    </w:p>
    <w:p w14:paraId="72A4E52D" w14:textId="4C55579B" w:rsidR="00712C63" w:rsidRPr="001A0A1B" w:rsidRDefault="00712C63" w:rsidP="00EF5477">
      <w:pPr>
        <w:pStyle w:val="ListParagraph"/>
        <w:ind w:left="0" w:firstLine="851"/>
        <w:jc w:val="both"/>
        <w:rPr>
          <w:color w:val="000000"/>
          <w:szCs w:val="24"/>
          <w:shd w:val="clear" w:color="auto" w:fill="FFFFFF"/>
        </w:rPr>
      </w:pPr>
      <w:r w:rsidRPr="001A0A1B">
        <w:rPr>
          <w:color w:val="000000"/>
          <w:szCs w:val="24"/>
        </w:rPr>
        <w:t xml:space="preserve">Dari </w:t>
      </w:r>
      <w:proofErr w:type="spellStart"/>
      <w:r w:rsidRPr="001A0A1B">
        <w:rPr>
          <w:color w:val="000000"/>
          <w:szCs w:val="24"/>
          <w:shd w:val="clear" w:color="auto" w:fill="FFFFFF"/>
        </w:rPr>
        <w:t>Informasi</w:t>
      </w:r>
      <w:proofErr w:type="spellEnd"/>
      <w:r w:rsidRPr="001A0A1B">
        <w:rPr>
          <w:color w:val="000000"/>
          <w:szCs w:val="24"/>
          <w:shd w:val="clear" w:color="auto" w:fill="FFFFFF"/>
        </w:rPr>
        <w:t xml:space="preserve"> yang di </w:t>
      </w:r>
      <w:proofErr w:type="spellStart"/>
      <w:r w:rsidRPr="001A0A1B">
        <w:rPr>
          <w:color w:val="000000"/>
          <w:szCs w:val="24"/>
          <w:shd w:val="clear" w:color="auto" w:fill="FFFFFF"/>
        </w:rPr>
        <w:t>dapatkan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dari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pengambilan</w:t>
      </w:r>
      <w:proofErr w:type="spellEnd"/>
      <w:r w:rsidRPr="001A0A1B">
        <w:rPr>
          <w:color w:val="000000"/>
          <w:szCs w:val="24"/>
          <w:shd w:val="clear" w:color="auto" w:fill="FFFFFF"/>
        </w:rPr>
        <w:t xml:space="preserve"> data </w:t>
      </w:r>
      <w:proofErr w:type="spellStart"/>
      <w:r w:rsidRPr="001A0A1B">
        <w:rPr>
          <w:color w:val="000000"/>
          <w:szCs w:val="24"/>
          <w:shd w:val="clear" w:color="auto" w:fill="FFFFFF"/>
        </w:rPr>
        <w:t>awal</w:t>
      </w:r>
      <w:proofErr w:type="spellEnd"/>
      <w:r w:rsidRPr="001A0A1B">
        <w:rPr>
          <w:color w:val="000000"/>
          <w:szCs w:val="24"/>
          <w:shd w:val="clear" w:color="auto" w:fill="FFFFFF"/>
        </w:rPr>
        <w:t xml:space="preserve"> yang </w:t>
      </w:r>
      <w:proofErr w:type="spellStart"/>
      <w:r w:rsidRPr="001A0A1B">
        <w:rPr>
          <w:color w:val="000000"/>
          <w:szCs w:val="24"/>
          <w:shd w:val="clear" w:color="auto" w:fill="FFFFFF"/>
        </w:rPr>
        <w:t>dilakukan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secara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wawancara</w:t>
      </w:r>
      <w:proofErr w:type="spellEnd"/>
      <w:r w:rsidRPr="001A0A1B">
        <w:rPr>
          <w:color w:val="000000"/>
          <w:szCs w:val="24"/>
          <w:shd w:val="clear" w:color="auto" w:fill="FFFFFF"/>
        </w:rPr>
        <w:t xml:space="preserve"> oleh </w:t>
      </w:r>
      <w:proofErr w:type="spellStart"/>
      <w:r w:rsidRPr="00BD6629">
        <w:rPr>
          <w:color w:val="000000"/>
          <w:szCs w:val="24"/>
        </w:rPr>
        <w:t>peneliti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kepada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kepala</w:t>
      </w:r>
      <w:proofErr w:type="spellEnd"/>
      <w:r w:rsidRPr="001A0A1B">
        <w:rPr>
          <w:color w:val="000000"/>
          <w:szCs w:val="24"/>
          <w:shd w:val="clear" w:color="auto" w:fill="FFFFFF"/>
        </w:rPr>
        <w:t xml:space="preserve"> tata </w:t>
      </w:r>
      <w:proofErr w:type="spellStart"/>
      <w:r w:rsidRPr="001A0A1B">
        <w:rPr>
          <w:color w:val="000000"/>
          <w:szCs w:val="24"/>
          <w:shd w:val="clear" w:color="auto" w:fill="FFFFFF"/>
        </w:rPr>
        <w:t>usaha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puskesmas</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tamalanrea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kota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makassar</w:t>
      </w:r>
      <w:proofErr w:type="spellEnd"/>
      <w:r w:rsidRPr="001A0A1B">
        <w:rPr>
          <w:color w:val="000000"/>
          <w:szCs w:val="24"/>
          <w:shd w:val="clear" w:color="auto" w:fill="FFFFFF"/>
        </w:rPr>
        <w:t xml:space="preserve"> data yang </w:t>
      </w:r>
      <w:proofErr w:type="spellStart"/>
      <w:r w:rsidRPr="001A0A1B">
        <w:rPr>
          <w:color w:val="000000"/>
          <w:szCs w:val="24"/>
          <w:shd w:val="clear" w:color="auto" w:fill="FFFFFF"/>
        </w:rPr>
        <w:t>didapatkan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bahwa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pasien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mendapatkan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edukasi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kesehatan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dari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perawat</w:t>
      </w:r>
      <w:proofErr w:type="spellEnd"/>
      <w:r w:rsidRPr="001A0A1B">
        <w:rPr>
          <w:color w:val="000000"/>
          <w:szCs w:val="24"/>
          <w:shd w:val="clear" w:color="auto" w:fill="FFFFFF"/>
        </w:rPr>
        <w:t xml:space="preserve"> yang </w:t>
      </w:r>
      <w:proofErr w:type="spellStart"/>
      <w:r w:rsidRPr="001A0A1B">
        <w:rPr>
          <w:color w:val="000000"/>
          <w:szCs w:val="24"/>
          <w:shd w:val="clear" w:color="auto" w:fill="FFFFFF"/>
        </w:rPr>
        <w:t>ada</w:t>
      </w:r>
      <w:proofErr w:type="spellEnd"/>
      <w:r w:rsidRPr="001A0A1B">
        <w:rPr>
          <w:color w:val="000000"/>
          <w:szCs w:val="24"/>
          <w:shd w:val="clear" w:color="auto" w:fill="FFFFFF"/>
        </w:rPr>
        <w:t xml:space="preserve"> di </w:t>
      </w:r>
      <w:proofErr w:type="spellStart"/>
      <w:r w:rsidRPr="001A0A1B">
        <w:rPr>
          <w:color w:val="000000"/>
          <w:szCs w:val="24"/>
          <w:shd w:val="clear" w:color="auto" w:fill="FFFFFF"/>
        </w:rPr>
        <w:t>puskesmas</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sedangkan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jumlah</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penderita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mengalami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peningkatan</w:t>
      </w:r>
      <w:proofErr w:type="spellEnd"/>
      <w:r w:rsidRPr="001A0A1B">
        <w:rPr>
          <w:color w:val="000000"/>
          <w:szCs w:val="24"/>
          <w:shd w:val="clear" w:color="auto" w:fill="FFFFFF"/>
        </w:rPr>
        <w:t xml:space="preserve"> di </w:t>
      </w:r>
      <w:proofErr w:type="spellStart"/>
      <w:r w:rsidRPr="001A0A1B">
        <w:rPr>
          <w:color w:val="000000"/>
          <w:szCs w:val="24"/>
          <w:shd w:val="clear" w:color="auto" w:fill="FFFFFF"/>
        </w:rPr>
        <w:t>setiap</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nya</w:t>
      </w:r>
      <w:proofErr w:type="spellEnd"/>
      <w:r w:rsidRPr="001A0A1B">
        <w:rPr>
          <w:color w:val="000000"/>
          <w:szCs w:val="24"/>
          <w:shd w:val="clear" w:color="auto" w:fill="FFFFFF"/>
        </w:rPr>
        <w:t xml:space="preserve"> dan </w:t>
      </w:r>
      <w:proofErr w:type="spellStart"/>
      <w:r w:rsidRPr="001A0A1B">
        <w:rPr>
          <w:color w:val="000000"/>
          <w:szCs w:val="24"/>
          <w:shd w:val="clear" w:color="auto" w:fill="FFFFFF"/>
        </w:rPr>
        <w:t>terakhir</w:t>
      </w:r>
      <w:proofErr w:type="spellEnd"/>
      <w:r w:rsidRPr="001A0A1B">
        <w:rPr>
          <w:color w:val="000000"/>
          <w:szCs w:val="24"/>
          <w:shd w:val="clear" w:color="auto" w:fill="FFFFFF"/>
        </w:rPr>
        <w:t xml:space="preserve"> data yang </w:t>
      </w:r>
      <w:proofErr w:type="spellStart"/>
      <w:r w:rsidRPr="001A0A1B">
        <w:rPr>
          <w:color w:val="000000"/>
          <w:szCs w:val="24"/>
          <w:shd w:val="clear" w:color="auto" w:fill="FFFFFF"/>
        </w:rPr>
        <w:t>didapatkan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terdaftar</w:t>
      </w:r>
      <w:proofErr w:type="spellEnd"/>
      <w:r w:rsidRPr="001A0A1B">
        <w:rPr>
          <w:color w:val="000000"/>
          <w:szCs w:val="24"/>
          <w:shd w:val="clear" w:color="auto" w:fill="FFFFFF"/>
        </w:rPr>
        <w:t xml:space="preserve"> </w:t>
      </w:r>
      <w:r w:rsidRPr="001A0A1B">
        <w:rPr>
          <w:color w:val="000000"/>
          <w:szCs w:val="24"/>
          <w:shd w:val="clear" w:color="auto" w:fill="FFFFFF"/>
          <w:lang w:val="id-ID"/>
        </w:rPr>
        <w:t>pada</w:t>
      </w:r>
      <w:r w:rsidRPr="001A0A1B">
        <w:rPr>
          <w:color w:val="000000"/>
          <w:szCs w:val="24"/>
          <w:shd w:val="clear" w:color="auto" w:fill="FFFFFF"/>
        </w:rPr>
        <w:t xml:space="preserve"> </w:t>
      </w:r>
      <w:proofErr w:type="spellStart"/>
      <w:r w:rsidRPr="001A0A1B">
        <w:rPr>
          <w:color w:val="000000"/>
          <w:szCs w:val="24"/>
          <w:shd w:val="clear" w:color="auto" w:fill="FFFFFF"/>
        </w:rPr>
        <w:t>bulan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april</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2022 </w:t>
      </w:r>
      <w:proofErr w:type="spellStart"/>
      <w:r w:rsidRPr="001A0A1B">
        <w:rPr>
          <w:color w:val="000000"/>
          <w:szCs w:val="24"/>
          <w:shd w:val="clear" w:color="auto" w:fill="FFFFFF"/>
        </w:rPr>
        <w:t>sebanyak</w:t>
      </w:r>
      <w:proofErr w:type="spellEnd"/>
      <w:r w:rsidRPr="001A0A1B">
        <w:rPr>
          <w:color w:val="000000"/>
          <w:szCs w:val="24"/>
          <w:shd w:val="clear" w:color="auto" w:fill="FFFFFF"/>
        </w:rPr>
        <w:t xml:space="preserve"> 192 </w:t>
      </w:r>
      <w:proofErr w:type="spellStart"/>
      <w:r w:rsidRPr="001A0A1B">
        <w:rPr>
          <w:color w:val="000000"/>
          <w:szCs w:val="24"/>
          <w:shd w:val="clear" w:color="auto" w:fill="FFFFFF"/>
        </w:rPr>
        <w:t>jiwa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kepala</w:t>
      </w:r>
      <w:proofErr w:type="spellEnd"/>
      <w:r w:rsidRPr="001A0A1B">
        <w:rPr>
          <w:color w:val="000000"/>
          <w:szCs w:val="24"/>
          <w:shd w:val="clear" w:color="auto" w:fill="FFFFFF"/>
        </w:rPr>
        <w:t xml:space="preserve"> tata </w:t>
      </w:r>
      <w:proofErr w:type="spellStart"/>
      <w:r w:rsidRPr="001A0A1B">
        <w:rPr>
          <w:color w:val="000000"/>
          <w:szCs w:val="24"/>
          <w:shd w:val="clear" w:color="auto" w:fill="FFFFFF"/>
        </w:rPr>
        <w:t>usaha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mengatakan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bahwa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perempuan</w:t>
      </w:r>
      <w:proofErr w:type="spellEnd"/>
      <w:r w:rsidRPr="001A0A1B">
        <w:rPr>
          <w:color w:val="000000"/>
          <w:szCs w:val="24"/>
          <w:shd w:val="clear" w:color="auto" w:fill="FFFFFF"/>
        </w:rPr>
        <w:t xml:space="preserve"> yang </w:t>
      </w:r>
      <w:proofErr w:type="spellStart"/>
      <w:r w:rsidRPr="001A0A1B">
        <w:rPr>
          <w:color w:val="000000"/>
          <w:szCs w:val="24"/>
          <w:shd w:val="clear" w:color="auto" w:fill="FFFFFF"/>
        </w:rPr>
        <w:t>menderita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lebih</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banyak</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menderita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dibuktikan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dengan</w:t>
      </w:r>
      <w:proofErr w:type="spellEnd"/>
      <w:r w:rsidRPr="001A0A1B">
        <w:rPr>
          <w:color w:val="000000"/>
          <w:szCs w:val="24"/>
          <w:shd w:val="clear" w:color="auto" w:fill="FFFFFF"/>
        </w:rPr>
        <w:t xml:space="preserve"> data </w:t>
      </w:r>
      <w:proofErr w:type="spellStart"/>
      <w:r w:rsidRPr="001A0A1B">
        <w:rPr>
          <w:color w:val="000000"/>
          <w:szCs w:val="24"/>
          <w:shd w:val="clear" w:color="auto" w:fill="FFFFFF"/>
        </w:rPr>
        <w:t>perempuan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didapatkan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sebanyak</w:t>
      </w:r>
      <w:proofErr w:type="spellEnd"/>
      <w:r w:rsidRPr="001A0A1B">
        <w:rPr>
          <w:color w:val="000000"/>
          <w:szCs w:val="24"/>
          <w:shd w:val="clear" w:color="auto" w:fill="FFFFFF"/>
        </w:rPr>
        <w:t xml:space="preserve"> 100 </w:t>
      </w:r>
      <w:proofErr w:type="spellStart"/>
      <w:r w:rsidRPr="001A0A1B">
        <w:rPr>
          <w:color w:val="000000"/>
          <w:szCs w:val="24"/>
          <w:shd w:val="clear" w:color="auto" w:fill="FFFFFF"/>
        </w:rPr>
        <w:t>penderita</w:t>
      </w:r>
      <w:proofErr w:type="spellEnd"/>
      <w:r w:rsidRPr="001A0A1B">
        <w:rPr>
          <w:color w:val="000000"/>
          <w:szCs w:val="24"/>
          <w:shd w:val="clear" w:color="auto" w:fill="FFFFFF"/>
        </w:rPr>
        <w:t xml:space="preserve"> dan 92 </w:t>
      </w:r>
      <w:proofErr w:type="spellStart"/>
      <w:r w:rsidRPr="001A0A1B">
        <w:rPr>
          <w:color w:val="000000"/>
          <w:szCs w:val="24"/>
          <w:shd w:val="clear" w:color="auto" w:fill="FFFFFF"/>
        </w:rPr>
        <w:t>laki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laki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adapun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untuk</w:t>
      </w:r>
      <w:proofErr w:type="spellEnd"/>
      <w:r w:rsidRPr="001A0A1B">
        <w:rPr>
          <w:color w:val="000000"/>
          <w:szCs w:val="24"/>
          <w:shd w:val="clear" w:color="auto" w:fill="FFFFFF"/>
        </w:rPr>
        <w:t xml:space="preserve">  rata </w:t>
      </w:r>
      <w:proofErr w:type="spellStart"/>
      <w:r w:rsidRPr="001A0A1B">
        <w:rPr>
          <w:color w:val="000000"/>
          <w:szCs w:val="24"/>
          <w:shd w:val="clear" w:color="auto" w:fill="FFFFFF"/>
        </w:rPr>
        <w:t>rata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rentan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usia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penderita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itu</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mulai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dari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umur</w:t>
      </w:r>
      <w:proofErr w:type="spellEnd"/>
      <w:r w:rsidRPr="001A0A1B">
        <w:rPr>
          <w:color w:val="000000"/>
          <w:szCs w:val="24"/>
          <w:shd w:val="clear" w:color="auto" w:fill="FFFFFF"/>
        </w:rPr>
        <w:t xml:space="preserve"> 25 </w:t>
      </w:r>
      <w:proofErr w:type="spellStart"/>
      <w:r w:rsidRPr="001A0A1B">
        <w:rPr>
          <w:color w:val="000000"/>
          <w:szCs w:val="24"/>
          <w:shd w:val="clear" w:color="auto" w:fill="FFFFFF"/>
        </w:rPr>
        <w:t>sampai</w:t>
      </w:r>
      <w:proofErr w:type="spellEnd"/>
      <w:r w:rsidRPr="001A0A1B">
        <w:rPr>
          <w:color w:val="000000"/>
          <w:szCs w:val="24"/>
          <w:shd w:val="clear" w:color="auto" w:fill="FFFFFF"/>
        </w:rPr>
        <w:t xml:space="preserve"> 74 </w:t>
      </w:r>
      <w:proofErr w:type="spellStart"/>
      <w:r w:rsidRPr="001A0A1B">
        <w:rPr>
          <w:color w:val="000000"/>
          <w:szCs w:val="24"/>
          <w:shd w:val="clear" w:color="auto" w:fill="FFFFFF"/>
        </w:rPr>
        <w:t>tahun</w:t>
      </w:r>
      <w:proofErr w:type="spellEnd"/>
      <w:r w:rsidRPr="001A0A1B">
        <w:rPr>
          <w:color w:val="000000"/>
          <w:szCs w:val="24"/>
          <w:shd w:val="clear" w:color="auto" w:fill="FFFFFF"/>
        </w:rPr>
        <w:t xml:space="preserve">. </w:t>
      </w:r>
    </w:p>
    <w:p w14:paraId="3AF8DCAB" w14:textId="5A374D98" w:rsidR="00712C63" w:rsidRDefault="00712C63" w:rsidP="00EF5477">
      <w:pPr>
        <w:pStyle w:val="ListParagraph"/>
        <w:ind w:left="0" w:firstLine="851"/>
        <w:jc w:val="both"/>
        <w:rPr>
          <w:color w:val="000000"/>
          <w:szCs w:val="24"/>
          <w:shd w:val="clear" w:color="auto" w:fill="FFFFFF"/>
        </w:rPr>
      </w:pPr>
      <w:r w:rsidRPr="001A0A1B">
        <w:rPr>
          <w:color w:val="000000"/>
          <w:szCs w:val="24"/>
          <w:shd w:val="clear" w:color="auto" w:fill="FFFFFF"/>
        </w:rPr>
        <w:t xml:space="preserve">Oleh </w:t>
      </w:r>
      <w:proofErr w:type="spellStart"/>
      <w:r w:rsidRPr="001A0A1B">
        <w:rPr>
          <w:color w:val="000000"/>
          <w:szCs w:val="24"/>
          <w:shd w:val="clear" w:color="auto" w:fill="FFFFFF"/>
        </w:rPr>
        <w:t>karna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itu</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merujuk</w:t>
      </w:r>
      <w:proofErr w:type="spellEnd"/>
      <w:r w:rsidRPr="001A0A1B">
        <w:rPr>
          <w:color w:val="000000"/>
          <w:szCs w:val="24"/>
          <w:shd w:val="clear" w:color="auto" w:fill="FFFFFF"/>
        </w:rPr>
        <w:t xml:space="preserve"> pada </w:t>
      </w:r>
      <w:proofErr w:type="spellStart"/>
      <w:r w:rsidRPr="001A0A1B">
        <w:rPr>
          <w:color w:val="000000"/>
          <w:szCs w:val="24"/>
          <w:shd w:val="clear" w:color="auto" w:fill="FFFFFF"/>
        </w:rPr>
        <w:t>permasalahan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tersebut</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peneliti</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merasa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tertarik</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untuk</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melakukan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penelitian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dalam</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hal</w:t>
      </w:r>
      <w:proofErr w:type="spellEnd"/>
      <w:r w:rsidRPr="001A0A1B">
        <w:rPr>
          <w:color w:val="000000"/>
          <w:szCs w:val="24"/>
          <w:shd w:val="clear" w:color="auto" w:fill="FFFFFF"/>
        </w:rPr>
        <w:t xml:space="preserve"> </w:t>
      </w:r>
      <w:r w:rsidRPr="001A0A1B">
        <w:rPr>
          <w:color w:val="000000"/>
          <w:szCs w:val="24"/>
          <w:shd w:val="clear" w:color="auto" w:fill="FFFFFF"/>
          <w:lang w:val="id-ID"/>
        </w:rPr>
        <w:t xml:space="preserve">gambaran pengetahuan </w:t>
      </w:r>
      <w:proofErr w:type="spellStart"/>
      <w:r w:rsidRPr="001A0A1B">
        <w:rPr>
          <w:color w:val="000000"/>
          <w:szCs w:val="24"/>
          <w:shd w:val="clear" w:color="auto" w:fill="FFFFFF"/>
        </w:rPr>
        <w:t>pasien</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hipertensi</w:t>
      </w:r>
      <w:proofErr w:type="spellEnd"/>
      <w:r w:rsidRPr="001A0A1B">
        <w:rPr>
          <w:color w:val="000000"/>
          <w:szCs w:val="24"/>
          <w:shd w:val="clear" w:color="auto" w:fill="FFFFFF"/>
        </w:rPr>
        <w:t xml:space="preserve"> di </w:t>
      </w:r>
      <w:proofErr w:type="spellStart"/>
      <w:r w:rsidRPr="001A0A1B">
        <w:rPr>
          <w:color w:val="000000"/>
          <w:szCs w:val="24"/>
          <w:shd w:val="clear" w:color="auto" w:fill="FFFFFF"/>
        </w:rPr>
        <w:t>puskesmas</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tamalanrea</w:t>
      </w:r>
      <w:proofErr w:type="spellEnd"/>
      <w:r w:rsidRPr="001A0A1B">
        <w:rPr>
          <w:color w:val="000000"/>
          <w:szCs w:val="24"/>
          <w:shd w:val="clear" w:color="auto" w:fill="FFFFFF"/>
        </w:rPr>
        <w:t xml:space="preserve"> </w:t>
      </w:r>
      <w:proofErr w:type="spellStart"/>
      <w:r w:rsidRPr="001A0A1B">
        <w:rPr>
          <w:color w:val="000000"/>
          <w:szCs w:val="24"/>
          <w:shd w:val="clear" w:color="auto" w:fill="FFFFFF"/>
        </w:rPr>
        <w:t>kota</w:t>
      </w:r>
      <w:proofErr w:type="spellEnd"/>
      <w:r w:rsidRPr="001A0A1B">
        <w:rPr>
          <w:color w:val="000000"/>
          <w:szCs w:val="24"/>
          <w:shd w:val="clear" w:color="auto" w:fill="FFFFFF"/>
        </w:rPr>
        <w:t xml:space="preserve"> Makassar. </w:t>
      </w:r>
    </w:p>
    <w:p w14:paraId="20C4F0FA" w14:textId="2085CE74" w:rsidR="00F34BE5" w:rsidRPr="00143C24" w:rsidRDefault="00F34BE5" w:rsidP="001A0A1B">
      <w:pPr>
        <w:pStyle w:val="ListParagraph"/>
        <w:ind w:left="0"/>
        <w:jc w:val="both"/>
        <w:rPr>
          <w:rStyle w:val="hps"/>
          <w:bCs/>
          <w:sz w:val="14"/>
          <w:szCs w:val="24"/>
        </w:rPr>
      </w:pPr>
    </w:p>
    <w:p w14:paraId="766E17E5" w14:textId="50D0FD1A" w:rsidR="00143C24" w:rsidRPr="00EF5477" w:rsidRDefault="00FB2A9C" w:rsidP="00EF5477">
      <w:pPr>
        <w:ind w:right="2"/>
        <w:jc w:val="both"/>
        <w:rPr>
          <w:i/>
          <w:sz w:val="24"/>
          <w:szCs w:val="24"/>
        </w:rPr>
      </w:pPr>
      <w:r>
        <w:rPr>
          <w:b/>
          <w:sz w:val="24"/>
          <w:szCs w:val="24"/>
        </w:rPr>
        <w:t>Metode</w:t>
      </w:r>
    </w:p>
    <w:p w14:paraId="5B0FAAC4" w14:textId="38817C2E" w:rsidR="00FB2A9C" w:rsidRPr="001A0A1B" w:rsidRDefault="00F13902" w:rsidP="00EF5477">
      <w:pPr>
        <w:pStyle w:val="ListParagraph"/>
        <w:ind w:left="0" w:firstLine="720"/>
        <w:jc w:val="both"/>
        <w:rPr>
          <w:b/>
          <w:bCs/>
          <w:lang w:val="id-ID"/>
        </w:rPr>
      </w:pPr>
      <w:r>
        <w:t xml:space="preserve">Desain </w:t>
      </w:r>
      <w:r w:rsidRPr="00BD6629">
        <w:rPr>
          <w:color w:val="000000"/>
          <w:szCs w:val="24"/>
        </w:rPr>
        <w:t>p</w:t>
      </w:r>
      <w:r w:rsidR="00C915A2" w:rsidRPr="00BD6629">
        <w:rPr>
          <w:color w:val="000000"/>
          <w:szCs w:val="24"/>
          <w:lang w:val="id-ID"/>
        </w:rPr>
        <w:t>enelitian</w:t>
      </w:r>
      <w:r w:rsidR="00B32F35">
        <w:t xml:space="preserve"> yang </w:t>
      </w:r>
      <w:proofErr w:type="spellStart"/>
      <w:r w:rsidR="00B32F35">
        <w:t>digunakan</w:t>
      </w:r>
      <w:proofErr w:type="spellEnd"/>
      <w:r w:rsidR="00B32F35">
        <w:t xml:space="preserve"> pada </w:t>
      </w:r>
      <w:proofErr w:type="spellStart"/>
      <w:r w:rsidR="00B32F35">
        <w:t>penelitian</w:t>
      </w:r>
      <w:proofErr w:type="spellEnd"/>
      <w:r w:rsidR="00B32F35">
        <w:t xml:space="preserve"> </w:t>
      </w:r>
      <w:proofErr w:type="spellStart"/>
      <w:r w:rsidR="00B32F35">
        <w:t>ini</w:t>
      </w:r>
      <w:proofErr w:type="spellEnd"/>
      <w:r w:rsidR="00C915A2" w:rsidRPr="001A0A1B">
        <w:rPr>
          <w:lang w:val="id-ID"/>
        </w:rPr>
        <w:t xml:space="preserve"> merupakan penelitian </w:t>
      </w:r>
      <w:proofErr w:type="spellStart"/>
      <w:r w:rsidR="00D37DE3" w:rsidRPr="001A0A1B">
        <w:t>kuantitatif</w:t>
      </w:r>
      <w:proofErr w:type="spellEnd"/>
      <w:r w:rsidR="00C915A2" w:rsidRPr="001A0A1B">
        <w:rPr>
          <w:lang w:val="id-ID"/>
        </w:rPr>
        <w:t>, dengan</w:t>
      </w:r>
      <w:r w:rsidR="00D37DE3" w:rsidRPr="001A0A1B">
        <w:t xml:space="preserve"> </w:t>
      </w:r>
      <w:proofErr w:type="spellStart"/>
      <w:r w:rsidR="00D37DE3" w:rsidRPr="001A0A1B">
        <w:t>desain</w:t>
      </w:r>
      <w:proofErr w:type="spellEnd"/>
      <w:r w:rsidR="00D37DE3" w:rsidRPr="001A0A1B">
        <w:t xml:space="preserve"> </w:t>
      </w:r>
      <w:proofErr w:type="spellStart"/>
      <w:r w:rsidR="00D37DE3" w:rsidRPr="001A0A1B">
        <w:t>penelitian</w:t>
      </w:r>
      <w:proofErr w:type="spellEnd"/>
      <w:r w:rsidR="00D37DE3" w:rsidRPr="001A0A1B">
        <w:t xml:space="preserve"> </w:t>
      </w:r>
      <w:proofErr w:type="spellStart"/>
      <w:proofErr w:type="gramStart"/>
      <w:r w:rsidR="00D37DE3" w:rsidRPr="001A0A1B">
        <w:t>deskriptik</w:t>
      </w:r>
      <w:proofErr w:type="spellEnd"/>
      <w:r w:rsidR="00D37DE3" w:rsidRPr="001A0A1B">
        <w:t xml:space="preserve"> ,</w:t>
      </w:r>
      <w:proofErr w:type="gramEnd"/>
      <w:r w:rsidR="00C915A2" w:rsidRPr="001A0A1B">
        <w:rPr>
          <w:lang w:val="id-ID"/>
        </w:rPr>
        <w:t xml:space="preserve"> menggunakan </w:t>
      </w:r>
      <w:proofErr w:type="spellStart"/>
      <w:r w:rsidR="00712C63" w:rsidRPr="001A0A1B">
        <w:t>rancangan</w:t>
      </w:r>
      <w:proofErr w:type="spellEnd"/>
      <w:r w:rsidR="00712C63" w:rsidRPr="001A0A1B">
        <w:t xml:space="preserve"> </w:t>
      </w:r>
      <w:r w:rsidR="00712C63" w:rsidRPr="001A0A1B">
        <w:rPr>
          <w:i/>
        </w:rPr>
        <w:t>surv</w:t>
      </w:r>
      <w:r w:rsidR="0089678C">
        <w:rPr>
          <w:i/>
        </w:rPr>
        <w:t>e</w:t>
      </w:r>
      <w:r w:rsidR="00712C63" w:rsidRPr="001A0A1B">
        <w:rPr>
          <w:i/>
        </w:rPr>
        <w:t>y</w:t>
      </w:r>
      <w:r w:rsidR="00C915A2" w:rsidRPr="001A0A1B">
        <w:rPr>
          <w:i/>
          <w:lang w:val="id-ID"/>
        </w:rPr>
        <w:t xml:space="preserve">. </w:t>
      </w:r>
      <w:r w:rsidR="00C915A2" w:rsidRPr="001A0A1B">
        <w:rPr>
          <w:lang w:val="id-ID"/>
        </w:rPr>
        <w:t xml:space="preserve">Metode penelitian yang digunakan dalam penelitian ini adalah kuantitatif dengan tujuan untuk </w:t>
      </w:r>
      <w:proofErr w:type="spellStart"/>
      <w:r w:rsidR="00D37DE3" w:rsidRPr="001A0A1B">
        <w:t>menjelaskan</w:t>
      </w:r>
      <w:proofErr w:type="spellEnd"/>
      <w:r w:rsidR="00D37DE3" w:rsidRPr="001A0A1B">
        <w:t xml:space="preserve"> </w:t>
      </w:r>
      <w:proofErr w:type="spellStart"/>
      <w:r w:rsidR="00D37DE3" w:rsidRPr="001A0A1B">
        <w:t>hubungan</w:t>
      </w:r>
      <w:proofErr w:type="spellEnd"/>
      <w:r w:rsidR="00D37DE3" w:rsidRPr="001A0A1B">
        <w:t xml:space="preserve"> </w:t>
      </w:r>
      <w:proofErr w:type="spellStart"/>
      <w:r w:rsidR="00D37DE3" w:rsidRPr="001A0A1B">
        <w:t>antara</w:t>
      </w:r>
      <w:proofErr w:type="spellEnd"/>
      <w:r w:rsidR="00D37DE3" w:rsidRPr="001A0A1B">
        <w:t xml:space="preserve"> </w:t>
      </w:r>
      <w:proofErr w:type="spellStart"/>
      <w:r w:rsidR="00D37DE3" w:rsidRPr="001A0A1B">
        <w:t>variabel</w:t>
      </w:r>
      <w:proofErr w:type="spellEnd"/>
      <w:r w:rsidR="00D37DE3" w:rsidRPr="001A0A1B">
        <w:t xml:space="preserve"> </w:t>
      </w:r>
      <w:proofErr w:type="spellStart"/>
      <w:r w:rsidR="00D37DE3" w:rsidRPr="001A0A1B">
        <w:t>terikat</w:t>
      </w:r>
      <w:proofErr w:type="spellEnd"/>
      <w:r w:rsidR="00D37DE3" w:rsidRPr="001A0A1B">
        <w:t xml:space="preserve"> dan </w:t>
      </w:r>
      <w:proofErr w:type="spellStart"/>
      <w:r w:rsidR="00D37DE3" w:rsidRPr="001A0A1B">
        <w:t>variabel</w:t>
      </w:r>
      <w:proofErr w:type="spellEnd"/>
      <w:r w:rsidR="00D37DE3" w:rsidRPr="001A0A1B">
        <w:t xml:space="preserve"> </w:t>
      </w:r>
      <w:proofErr w:type="spellStart"/>
      <w:r w:rsidR="00D37DE3" w:rsidRPr="001A0A1B">
        <w:t>bebas</w:t>
      </w:r>
      <w:proofErr w:type="spellEnd"/>
      <w:r w:rsidR="00D37DE3" w:rsidRPr="001A0A1B">
        <w:t xml:space="preserve"> </w:t>
      </w:r>
      <w:proofErr w:type="spellStart"/>
      <w:r w:rsidR="00D37DE3" w:rsidRPr="001A0A1B">
        <w:t>melalui</w:t>
      </w:r>
      <w:proofErr w:type="spellEnd"/>
      <w:r w:rsidR="00D37DE3" w:rsidRPr="001A0A1B">
        <w:t xml:space="preserve"> </w:t>
      </w:r>
      <w:proofErr w:type="spellStart"/>
      <w:r w:rsidR="00D37DE3" w:rsidRPr="001A0A1B">
        <w:t>pengujian</w:t>
      </w:r>
      <w:proofErr w:type="spellEnd"/>
      <w:r w:rsidR="00D37DE3" w:rsidRPr="001A0A1B">
        <w:t xml:space="preserve"> </w:t>
      </w:r>
      <w:proofErr w:type="spellStart"/>
      <w:r w:rsidR="00D37DE3" w:rsidRPr="001A0A1B">
        <w:t>hipotesis</w:t>
      </w:r>
      <w:proofErr w:type="spellEnd"/>
      <w:r w:rsidR="00C915A2" w:rsidRPr="001A0A1B">
        <w:rPr>
          <w:lang w:val="id-ID"/>
        </w:rPr>
        <w:t>. Penelitian i</w:t>
      </w:r>
      <w:r w:rsidR="00D37DE3" w:rsidRPr="001A0A1B">
        <w:rPr>
          <w:lang w:val="id-ID"/>
        </w:rPr>
        <w:t xml:space="preserve">ni  dilaksanakan pada tanggal </w:t>
      </w:r>
      <w:r w:rsidR="00B32F35">
        <w:t xml:space="preserve">15 - </w:t>
      </w:r>
      <w:r w:rsidR="0089678C">
        <w:t xml:space="preserve">24 </w:t>
      </w:r>
      <w:r w:rsidR="00C915A2" w:rsidRPr="001A0A1B">
        <w:rPr>
          <w:lang w:val="id-ID"/>
        </w:rPr>
        <w:t xml:space="preserve">Agustus 2022. Variabel dalam  penelitian ini </w:t>
      </w:r>
      <w:proofErr w:type="spellStart"/>
      <w:r w:rsidR="008E19AF" w:rsidRPr="001A0A1B">
        <w:t>yaitu</w:t>
      </w:r>
      <w:proofErr w:type="spellEnd"/>
      <w:r w:rsidR="008E19AF" w:rsidRPr="001A0A1B">
        <w:t xml:space="preserve"> </w:t>
      </w:r>
      <w:proofErr w:type="spellStart"/>
      <w:r w:rsidR="008E19AF" w:rsidRPr="001A0A1B">
        <w:t>tingkat</w:t>
      </w:r>
      <w:proofErr w:type="spellEnd"/>
      <w:r w:rsidR="008E19AF" w:rsidRPr="001A0A1B">
        <w:t xml:space="preserve"> </w:t>
      </w:r>
      <w:proofErr w:type="spellStart"/>
      <w:r w:rsidR="008E19AF" w:rsidRPr="001A0A1B">
        <w:t>pengetahuan</w:t>
      </w:r>
      <w:proofErr w:type="spellEnd"/>
      <w:r w:rsidR="00D37DE3" w:rsidRPr="001A0A1B">
        <w:rPr>
          <w:lang w:val="id-ID"/>
        </w:rPr>
        <w:t>.</w:t>
      </w:r>
      <w:r w:rsidR="00D37DE3" w:rsidRPr="001A0A1B">
        <w:t xml:space="preserve"> </w:t>
      </w:r>
      <w:r w:rsidR="00C915A2" w:rsidRPr="001A0A1B">
        <w:rPr>
          <w:lang w:val="id-ID"/>
        </w:rPr>
        <w:t xml:space="preserve">Populasi pada penelitian ini adalah </w:t>
      </w:r>
      <w:proofErr w:type="spellStart"/>
      <w:r w:rsidR="008E19AF" w:rsidRPr="001A0A1B">
        <w:t>sebanyak</w:t>
      </w:r>
      <w:proofErr w:type="spellEnd"/>
      <w:r w:rsidR="008E19AF" w:rsidRPr="001A0A1B">
        <w:t xml:space="preserve"> 192 </w:t>
      </w:r>
      <w:proofErr w:type="spellStart"/>
      <w:r w:rsidR="008E19AF" w:rsidRPr="001A0A1B">
        <w:t>pengidap</w:t>
      </w:r>
      <w:proofErr w:type="spellEnd"/>
      <w:r w:rsidR="008E19AF" w:rsidRPr="001A0A1B">
        <w:t xml:space="preserve"> </w:t>
      </w:r>
      <w:proofErr w:type="spellStart"/>
      <w:r w:rsidR="008E19AF" w:rsidRPr="001A0A1B">
        <w:t>hipertensi</w:t>
      </w:r>
      <w:proofErr w:type="spellEnd"/>
      <w:r w:rsidR="00B32F35">
        <w:t xml:space="preserve"> yang </w:t>
      </w:r>
      <w:proofErr w:type="spellStart"/>
      <w:r w:rsidR="00B32F35">
        <w:t>ada</w:t>
      </w:r>
      <w:proofErr w:type="spellEnd"/>
      <w:r w:rsidR="00B32F35">
        <w:t xml:space="preserve"> di </w:t>
      </w:r>
      <w:proofErr w:type="spellStart"/>
      <w:r w:rsidR="00B32F35">
        <w:lastRenderedPageBreak/>
        <w:t>puskesmas</w:t>
      </w:r>
      <w:proofErr w:type="spellEnd"/>
      <w:r w:rsidR="00B32F35">
        <w:t xml:space="preserve"> </w:t>
      </w:r>
      <w:proofErr w:type="spellStart"/>
      <w:r w:rsidR="00B32F35">
        <w:t>tamalanrea</w:t>
      </w:r>
      <w:proofErr w:type="spellEnd"/>
      <w:r w:rsidR="00B32F35">
        <w:t xml:space="preserve"> </w:t>
      </w:r>
      <w:proofErr w:type="spellStart"/>
      <w:r w:rsidR="00B32F35">
        <w:t>kota</w:t>
      </w:r>
      <w:proofErr w:type="spellEnd"/>
      <w:r w:rsidR="00B32F35">
        <w:t xml:space="preserve"> </w:t>
      </w:r>
      <w:proofErr w:type="spellStart"/>
      <w:r w:rsidR="00B32F35">
        <w:t>makassar</w:t>
      </w:r>
      <w:proofErr w:type="spellEnd"/>
      <w:r w:rsidR="00C915A2" w:rsidRPr="001A0A1B">
        <w:t>.</w:t>
      </w:r>
      <w:r w:rsidR="00C915A2" w:rsidRPr="001A0A1B">
        <w:rPr>
          <w:lang w:val="id-ID"/>
        </w:rPr>
        <w:t xml:space="preserve"> Sampel dalam penelitian ini sebanyak</w:t>
      </w:r>
      <w:r w:rsidR="008E19AF" w:rsidRPr="001A0A1B">
        <w:t xml:space="preserve"> 20</w:t>
      </w:r>
      <w:r w:rsidR="00982118" w:rsidRPr="001A0A1B">
        <w:t xml:space="preserve"> </w:t>
      </w:r>
      <w:r w:rsidR="00C915A2" w:rsidRPr="001A0A1B">
        <w:rPr>
          <w:lang w:val="id-ID"/>
        </w:rPr>
        <w:t>responden. Penelitian menggu</w:t>
      </w:r>
      <w:r w:rsidR="00B32F35">
        <w:t>n</w:t>
      </w:r>
      <w:r w:rsidR="00C915A2" w:rsidRPr="001A0A1B">
        <w:rPr>
          <w:lang w:val="id-ID"/>
        </w:rPr>
        <w:t>aka</w:t>
      </w:r>
      <w:r w:rsidR="00C915A2" w:rsidRPr="001A0A1B">
        <w:t>n</w:t>
      </w:r>
      <w:r w:rsidR="00C915A2" w:rsidRPr="001A0A1B">
        <w:rPr>
          <w:lang w:val="id-ID"/>
        </w:rPr>
        <w:t xml:space="preserve"> teknik </w:t>
      </w:r>
      <w:r w:rsidR="008E19AF" w:rsidRPr="001A0A1B">
        <w:rPr>
          <w:i/>
        </w:rPr>
        <w:t>surv</w:t>
      </w:r>
      <w:r w:rsidR="0089678C">
        <w:rPr>
          <w:i/>
        </w:rPr>
        <w:t>e</w:t>
      </w:r>
      <w:r w:rsidR="008E19AF" w:rsidRPr="001A0A1B">
        <w:rPr>
          <w:i/>
        </w:rPr>
        <w:t>y</w:t>
      </w:r>
      <w:r w:rsidR="00B32F35">
        <w:rPr>
          <w:i/>
        </w:rPr>
        <w:t xml:space="preserve"> </w:t>
      </w:r>
      <w:r w:rsidR="00B32F35">
        <w:rPr>
          <w:iCs/>
        </w:rPr>
        <w:t xml:space="preserve">yang </w:t>
      </w:r>
      <w:proofErr w:type="spellStart"/>
      <w:r w:rsidR="00B32F35">
        <w:rPr>
          <w:iCs/>
        </w:rPr>
        <w:t>bertujuan</w:t>
      </w:r>
      <w:proofErr w:type="spellEnd"/>
      <w:r w:rsidR="00B32F35">
        <w:rPr>
          <w:iCs/>
        </w:rPr>
        <w:t xml:space="preserve"> </w:t>
      </w:r>
      <w:proofErr w:type="spellStart"/>
      <w:r w:rsidR="00DA6095">
        <w:rPr>
          <w:iCs/>
        </w:rPr>
        <w:t>sampel</w:t>
      </w:r>
      <w:proofErr w:type="spellEnd"/>
      <w:r w:rsidR="00DA6095">
        <w:rPr>
          <w:iCs/>
        </w:rPr>
        <w:t xml:space="preserve"> </w:t>
      </w:r>
      <w:proofErr w:type="spellStart"/>
      <w:r w:rsidR="00DA6095">
        <w:rPr>
          <w:iCs/>
        </w:rPr>
        <w:t>sudah</w:t>
      </w:r>
      <w:proofErr w:type="spellEnd"/>
      <w:r w:rsidR="00DA6095">
        <w:rPr>
          <w:iCs/>
        </w:rPr>
        <w:t xml:space="preserve"> </w:t>
      </w:r>
      <w:proofErr w:type="spellStart"/>
      <w:r w:rsidR="00DA6095">
        <w:rPr>
          <w:iCs/>
        </w:rPr>
        <w:t>sesuai</w:t>
      </w:r>
      <w:proofErr w:type="spellEnd"/>
      <w:r w:rsidR="00DA6095">
        <w:rPr>
          <w:iCs/>
        </w:rPr>
        <w:t xml:space="preserve"> </w:t>
      </w:r>
      <w:proofErr w:type="spellStart"/>
      <w:r w:rsidR="00DA6095">
        <w:rPr>
          <w:iCs/>
        </w:rPr>
        <w:t>dengan</w:t>
      </w:r>
      <w:proofErr w:type="spellEnd"/>
      <w:r w:rsidR="00DA6095">
        <w:rPr>
          <w:iCs/>
        </w:rPr>
        <w:t xml:space="preserve"> </w:t>
      </w:r>
      <w:proofErr w:type="spellStart"/>
      <w:r w:rsidR="00DA6095">
        <w:rPr>
          <w:iCs/>
        </w:rPr>
        <w:t>kriteria</w:t>
      </w:r>
      <w:proofErr w:type="spellEnd"/>
      <w:r w:rsidR="00DA6095">
        <w:rPr>
          <w:iCs/>
        </w:rPr>
        <w:t xml:space="preserve"> </w:t>
      </w:r>
      <w:proofErr w:type="spellStart"/>
      <w:r w:rsidR="00DA6095">
        <w:rPr>
          <w:iCs/>
        </w:rPr>
        <w:t>inklusi</w:t>
      </w:r>
      <w:proofErr w:type="spellEnd"/>
      <w:r w:rsidR="00DA6095">
        <w:t xml:space="preserve">. </w:t>
      </w:r>
      <w:proofErr w:type="spellStart"/>
      <w:r w:rsidR="00DA6095">
        <w:t>P</w:t>
      </w:r>
      <w:r w:rsidR="0037292A" w:rsidRPr="001A0A1B">
        <w:t>engukuran</w:t>
      </w:r>
      <w:proofErr w:type="spellEnd"/>
      <w:r w:rsidR="00982118" w:rsidRPr="001A0A1B">
        <w:t xml:space="preserve"> </w:t>
      </w:r>
      <w:proofErr w:type="spellStart"/>
      <w:r w:rsidR="0037292A" w:rsidRPr="001A0A1B">
        <w:t>variabel</w:t>
      </w:r>
      <w:proofErr w:type="spellEnd"/>
      <w:r w:rsidR="00982118" w:rsidRPr="001A0A1B">
        <w:t xml:space="preserve"> </w:t>
      </w:r>
      <w:proofErr w:type="spellStart"/>
      <w:r w:rsidR="008E19AF" w:rsidRPr="001A0A1B">
        <w:t>Kuesioner</w:t>
      </w:r>
      <w:proofErr w:type="spellEnd"/>
      <w:r w:rsidR="008E19AF" w:rsidRPr="001A0A1B">
        <w:t xml:space="preserve"> </w:t>
      </w:r>
      <w:proofErr w:type="spellStart"/>
      <w:r w:rsidR="008E19AF" w:rsidRPr="001A0A1B">
        <w:t>terdiri</w:t>
      </w:r>
      <w:proofErr w:type="spellEnd"/>
      <w:r w:rsidR="008E19AF" w:rsidRPr="001A0A1B">
        <w:t xml:space="preserve"> </w:t>
      </w:r>
      <w:proofErr w:type="spellStart"/>
      <w:r w:rsidR="008E19AF" w:rsidRPr="001A0A1B">
        <w:t>atas</w:t>
      </w:r>
      <w:proofErr w:type="spellEnd"/>
      <w:r w:rsidR="008E19AF" w:rsidRPr="001A0A1B">
        <w:t xml:space="preserve"> 2 </w:t>
      </w:r>
      <w:proofErr w:type="spellStart"/>
      <w:r w:rsidR="008E19AF" w:rsidRPr="001A0A1B">
        <w:t>bagian</w:t>
      </w:r>
      <w:proofErr w:type="spellEnd"/>
      <w:r w:rsidR="008E19AF" w:rsidRPr="001A0A1B">
        <w:t xml:space="preserve">, </w:t>
      </w:r>
      <w:proofErr w:type="spellStart"/>
      <w:r w:rsidR="008E19AF" w:rsidRPr="001A0A1B">
        <w:t>bagian</w:t>
      </w:r>
      <w:proofErr w:type="spellEnd"/>
      <w:r w:rsidR="008E19AF" w:rsidRPr="001A0A1B">
        <w:t xml:space="preserve"> </w:t>
      </w:r>
      <w:proofErr w:type="spellStart"/>
      <w:r w:rsidR="008E19AF" w:rsidRPr="001A0A1B">
        <w:t>pertama</w:t>
      </w:r>
      <w:proofErr w:type="spellEnd"/>
      <w:r w:rsidR="008E19AF" w:rsidRPr="001A0A1B">
        <w:t xml:space="preserve"> </w:t>
      </w:r>
      <w:proofErr w:type="spellStart"/>
      <w:r w:rsidR="008E19AF" w:rsidRPr="001A0A1B">
        <w:t>merupakan</w:t>
      </w:r>
      <w:proofErr w:type="spellEnd"/>
      <w:r w:rsidR="008E19AF" w:rsidRPr="001A0A1B">
        <w:t xml:space="preserve"> data </w:t>
      </w:r>
      <w:proofErr w:type="spellStart"/>
      <w:r w:rsidR="008E19AF" w:rsidRPr="001A0A1B">
        <w:t>karakteristik</w:t>
      </w:r>
      <w:proofErr w:type="spellEnd"/>
      <w:r w:rsidR="008E19AF" w:rsidRPr="001A0A1B">
        <w:t xml:space="preserve"> </w:t>
      </w:r>
      <w:proofErr w:type="spellStart"/>
      <w:r w:rsidR="008E19AF" w:rsidRPr="001A0A1B">
        <w:t>responden</w:t>
      </w:r>
      <w:proofErr w:type="spellEnd"/>
      <w:r w:rsidR="008E19AF" w:rsidRPr="001A0A1B">
        <w:t xml:space="preserve">, </w:t>
      </w:r>
      <w:proofErr w:type="spellStart"/>
      <w:proofErr w:type="gramStart"/>
      <w:r w:rsidR="008E19AF" w:rsidRPr="001A0A1B">
        <w:t>sedangkan</w:t>
      </w:r>
      <w:proofErr w:type="spellEnd"/>
      <w:r w:rsidR="008E19AF" w:rsidRPr="001A0A1B">
        <w:t xml:space="preserve">  </w:t>
      </w:r>
      <w:proofErr w:type="spellStart"/>
      <w:r w:rsidR="008E19AF" w:rsidRPr="001A0A1B">
        <w:t>bagian</w:t>
      </w:r>
      <w:proofErr w:type="spellEnd"/>
      <w:proofErr w:type="gramEnd"/>
      <w:r w:rsidR="008E19AF" w:rsidRPr="001A0A1B">
        <w:t xml:space="preserve"> </w:t>
      </w:r>
      <w:proofErr w:type="spellStart"/>
      <w:r w:rsidR="008E19AF" w:rsidRPr="001A0A1B">
        <w:t>kedua</w:t>
      </w:r>
      <w:proofErr w:type="spellEnd"/>
      <w:r w:rsidR="008E19AF" w:rsidRPr="001A0A1B">
        <w:t xml:space="preserve"> </w:t>
      </w:r>
      <w:proofErr w:type="spellStart"/>
      <w:r w:rsidR="008E19AF" w:rsidRPr="001A0A1B">
        <w:t>merupakan</w:t>
      </w:r>
      <w:proofErr w:type="spellEnd"/>
      <w:r w:rsidR="008E19AF" w:rsidRPr="001A0A1B">
        <w:t xml:space="preserve"> </w:t>
      </w:r>
      <w:r w:rsidR="00DA6095">
        <w:t xml:space="preserve">instrument </w:t>
      </w:r>
      <w:proofErr w:type="spellStart"/>
      <w:r w:rsidR="00DA6095">
        <w:t>penelitian</w:t>
      </w:r>
      <w:proofErr w:type="spellEnd"/>
      <w:r w:rsidR="00DA6095">
        <w:t xml:space="preserve"> </w:t>
      </w:r>
      <w:proofErr w:type="spellStart"/>
      <w:r w:rsidR="008E19AF" w:rsidRPr="001A0A1B">
        <w:t>untuk</w:t>
      </w:r>
      <w:proofErr w:type="spellEnd"/>
      <w:r w:rsidR="008E19AF" w:rsidRPr="001A0A1B">
        <w:t xml:space="preserve"> </w:t>
      </w:r>
      <w:proofErr w:type="spellStart"/>
      <w:r w:rsidR="008E19AF" w:rsidRPr="001A0A1B">
        <w:t>mengukur</w:t>
      </w:r>
      <w:proofErr w:type="spellEnd"/>
      <w:r w:rsidR="008E19AF" w:rsidRPr="001A0A1B">
        <w:t xml:space="preserve"> </w:t>
      </w:r>
      <w:proofErr w:type="spellStart"/>
      <w:r w:rsidR="008E19AF" w:rsidRPr="001A0A1B">
        <w:t>pengetahuan</w:t>
      </w:r>
      <w:proofErr w:type="spellEnd"/>
      <w:r w:rsidR="008E19AF" w:rsidRPr="001A0A1B">
        <w:t xml:space="preserve"> </w:t>
      </w:r>
      <w:proofErr w:type="spellStart"/>
      <w:r w:rsidR="008E19AF" w:rsidRPr="001A0A1B">
        <w:t>tentang</w:t>
      </w:r>
      <w:proofErr w:type="spellEnd"/>
      <w:r w:rsidR="008E19AF" w:rsidRPr="001A0A1B">
        <w:t xml:space="preserve"> </w:t>
      </w:r>
      <w:proofErr w:type="spellStart"/>
      <w:r w:rsidR="008E19AF" w:rsidRPr="001A0A1B">
        <w:t>hipertensi</w:t>
      </w:r>
      <w:proofErr w:type="spellEnd"/>
      <w:r w:rsidR="00DA6095">
        <w:t xml:space="preserve"> pada </w:t>
      </w:r>
      <w:proofErr w:type="spellStart"/>
      <w:r w:rsidR="00DA6095">
        <w:t>responden</w:t>
      </w:r>
      <w:proofErr w:type="spellEnd"/>
      <w:r w:rsidR="008E19AF" w:rsidRPr="001A0A1B">
        <w:t xml:space="preserve">. Bagian </w:t>
      </w:r>
      <w:proofErr w:type="spellStart"/>
      <w:r w:rsidR="008E19AF" w:rsidRPr="001A0A1B">
        <w:t>kedua</w:t>
      </w:r>
      <w:proofErr w:type="spellEnd"/>
      <w:r w:rsidR="008E19AF" w:rsidRPr="001A0A1B">
        <w:t xml:space="preserve"> </w:t>
      </w:r>
      <w:proofErr w:type="spellStart"/>
      <w:r w:rsidR="008E19AF" w:rsidRPr="001A0A1B">
        <w:t>berisi</w:t>
      </w:r>
      <w:proofErr w:type="spellEnd"/>
      <w:r w:rsidR="008E19AF" w:rsidRPr="001A0A1B">
        <w:t xml:space="preserve"> 25 </w:t>
      </w:r>
      <w:proofErr w:type="spellStart"/>
      <w:r w:rsidR="008E19AF" w:rsidRPr="001A0A1B">
        <w:t>pertanyaan</w:t>
      </w:r>
      <w:proofErr w:type="spellEnd"/>
      <w:r w:rsidR="00DA6095">
        <w:t xml:space="preserve"> </w:t>
      </w:r>
      <w:proofErr w:type="spellStart"/>
      <w:r w:rsidR="00DA6095">
        <w:t>dengan</w:t>
      </w:r>
      <w:proofErr w:type="spellEnd"/>
      <w:r w:rsidR="00DA6095">
        <w:t xml:space="preserve"> </w:t>
      </w:r>
      <w:proofErr w:type="spellStart"/>
      <w:r w:rsidR="00DA6095">
        <w:t>menggunakan</w:t>
      </w:r>
      <w:proofErr w:type="spellEnd"/>
      <w:r w:rsidR="00DA6095">
        <w:t xml:space="preserve"> </w:t>
      </w:r>
      <w:proofErr w:type="spellStart"/>
      <w:r w:rsidR="00DA6095">
        <w:t>skala</w:t>
      </w:r>
      <w:proofErr w:type="spellEnd"/>
      <w:r w:rsidR="00DA6095">
        <w:t xml:space="preserve"> </w:t>
      </w:r>
      <w:proofErr w:type="spellStart"/>
      <w:r w:rsidR="00DA6095">
        <w:t>gutman</w:t>
      </w:r>
      <w:proofErr w:type="spellEnd"/>
      <w:r w:rsidR="00982118" w:rsidRPr="001A0A1B">
        <w:rPr>
          <w:bCs/>
        </w:rPr>
        <w:t xml:space="preserve">. </w:t>
      </w:r>
      <w:r w:rsidR="00C915A2" w:rsidRPr="001A0A1B">
        <w:rPr>
          <w:lang w:val="id-ID"/>
        </w:rPr>
        <w:t xml:space="preserve">Teknik pengolahan data dalam penelitian ini menggunakan aplikasi SPSS untuk tabulasi data. Adapun perhitungan dilakukan dengan menggunakan </w:t>
      </w:r>
      <w:r w:rsidR="00C915A2" w:rsidRPr="001A0A1B">
        <w:rPr>
          <w:i/>
          <w:lang w:val="id-ID"/>
        </w:rPr>
        <w:t xml:space="preserve">Microsoft excel </w:t>
      </w:r>
      <w:r w:rsidR="008E19AF" w:rsidRPr="001A0A1B">
        <w:rPr>
          <w:i/>
          <w:lang w:val="id-ID"/>
        </w:rPr>
        <w:t>2</w:t>
      </w:r>
      <w:r w:rsidR="008E19AF" w:rsidRPr="001A0A1B">
        <w:rPr>
          <w:i/>
        </w:rPr>
        <w:t>010</w:t>
      </w:r>
      <w:r w:rsidR="008E19AF" w:rsidRPr="001A0A1B">
        <w:rPr>
          <w:i/>
          <w:lang w:val="id-ID"/>
        </w:rPr>
        <w:t xml:space="preserve"> dan SPSS </w:t>
      </w:r>
      <w:r w:rsidR="008E19AF" w:rsidRPr="001A0A1B">
        <w:rPr>
          <w:i/>
        </w:rPr>
        <w:t>25</w:t>
      </w:r>
      <w:r w:rsidR="00C915A2" w:rsidRPr="001A0A1B">
        <w:rPr>
          <w:i/>
          <w:lang w:val="id-ID"/>
        </w:rPr>
        <w:t xml:space="preserve"> for windows </w:t>
      </w:r>
      <w:r w:rsidR="00C915A2" w:rsidRPr="001A0A1B">
        <w:rPr>
          <w:lang w:val="id-ID"/>
        </w:rPr>
        <w:t>sehingga diperoleh hasil tersebut. Penelitian ini telah lulus mutu etik dengan nomor</w:t>
      </w:r>
      <w:r w:rsidR="00685222" w:rsidRPr="001A0A1B">
        <w:t xml:space="preserve"> </w:t>
      </w:r>
      <w:r w:rsidR="008E19AF" w:rsidRPr="001A0A1B">
        <w:t>…….</w:t>
      </w:r>
      <w:r w:rsidR="00C915A2" w:rsidRPr="001A0A1B">
        <w:rPr>
          <w:lang w:val="id-ID"/>
        </w:rPr>
        <w:t>/STIKES-NH/KEPK/VII</w:t>
      </w:r>
      <w:r w:rsidR="00685222" w:rsidRPr="001A0A1B">
        <w:t>I</w:t>
      </w:r>
      <w:r w:rsidR="00C915A2" w:rsidRPr="001A0A1B">
        <w:rPr>
          <w:lang w:val="id-ID"/>
        </w:rPr>
        <w:t xml:space="preserve">/2022 </w:t>
      </w:r>
      <w:r w:rsidR="00E458D9" w:rsidRPr="001A0A1B">
        <w:rPr>
          <w:lang w:val="id-ID"/>
        </w:rPr>
        <w:t xml:space="preserve">yang dikeluarkan pada tanggal </w:t>
      </w:r>
      <w:r w:rsidR="008E19AF" w:rsidRPr="001A0A1B">
        <w:t>……</w:t>
      </w:r>
      <w:r w:rsidR="00E458D9" w:rsidRPr="001A0A1B">
        <w:t xml:space="preserve"> </w:t>
      </w:r>
      <w:r w:rsidR="00E458D9" w:rsidRPr="001A0A1B">
        <w:rPr>
          <w:lang w:val="id-ID"/>
        </w:rPr>
        <w:t>Agustus 2022 Sekolah Tinggi Ilmu Kesehatan Nani Hasanuddin.</w:t>
      </w:r>
    </w:p>
    <w:p w14:paraId="03171545" w14:textId="77777777" w:rsidR="00D2012E" w:rsidRPr="00143C24" w:rsidRDefault="00D2012E" w:rsidP="00D2012E">
      <w:pPr>
        <w:ind w:right="2" w:firstLine="720"/>
        <w:jc w:val="both"/>
        <w:rPr>
          <w:rStyle w:val="hps"/>
          <w:rFonts w:eastAsiaTheme="minorEastAsia"/>
          <w:i/>
          <w:sz w:val="14"/>
        </w:rPr>
      </w:pPr>
    </w:p>
    <w:p w14:paraId="02B08D40" w14:textId="072DFEC5" w:rsidR="00FB2A9C" w:rsidRPr="00356BA8" w:rsidRDefault="00FB2A9C" w:rsidP="00FB2A9C">
      <w:pPr>
        <w:ind w:right="2"/>
        <w:jc w:val="both"/>
        <w:rPr>
          <w:rStyle w:val="hps"/>
          <w:i/>
          <w:sz w:val="24"/>
          <w:szCs w:val="24"/>
        </w:rPr>
      </w:pPr>
      <w:r>
        <w:rPr>
          <w:b/>
          <w:sz w:val="24"/>
          <w:szCs w:val="24"/>
        </w:rPr>
        <w:t>Hasil</w:t>
      </w:r>
    </w:p>
    <w:p w14:paraId="67519B20" w14:textId="3BA62FF0" w:rsidR="00BD0E1F" w:rsidRPr="00143C24" w:rsidRDefault="00BD0E1F" w:rsidP="00143C24">
      <w:pPr>
        <w:pStyle w:val="ListParagraph"/>
        <w:numPr>
          <w:ilvl w:val="0"/>
          <w:numId w:val="9"/>
        </w:numPr>
        <w:ind w:left="284" w:right="2" w:hanging="284"/>
        <w:jc w:val="both"/>
        <w:rPr>
          <w:rStyle w:val="hps"/>
          <w:rFonts w:eastAsiaTheme="minorEastAsia"/>
          <w:szCs w:val="24"/>
          <w:lang w:val="id-ID"/>
        </w:rPr>
      </w:pPr>
      <w:r w:rsidRPr="006F69B4">
        <w:rPr>
          <w:rStyle w:val="hps"/>
          <w:rFonts w:eastAsiaTheme="minorEastAsia"/>
          <w:szCs w:val="24"/>
          <w:lang w:val="id-ID"/>
        </w:rPr>
        <w:t>Analisis Univariat</w:t>
      </w:r>
    </w:p>
    <w:p w14:paraId="4B8CD81C" w14:textId="7189EE4A" w:rsidR="008E19AF" w:rsidRPr="00EF5477" w:rsidRDefault="008E19AF" w:rsidP="0006488D">
      <w:pPr>
        <w:pStyle w:val="ListParagraph"/>
        <w:ind w:left="270"/>
        <w:rPr>
          <w:rFonts w:asciiTheme="majorBidi" w:hAnsiTheme="majorBidi" w:cstheme="majorBidi"/>
          <w:b/>
          <w:szCs w:val="24"/>
        </w:rPr>
      </w:pPr>
      <w:r w:rsidRPr="00EF5477">
        <w:rPr>
          <w:rFonts w:asciiTheme="majorBidi" w:hAnsiTheme="majorBidi" w:cstheme="majorBidi"/>
          <w:b/>
          <w:szCs w:val="24"/>
        </w:rPr>
        <w:t xml:space="preserve">Tabel </w:t>
      </w:r>
      <w:r w:rsidR="00D972C0" w:rsidRPr="00EF5477">
        <w:rPr>
          <w:rFonts w:asciiTheme="majorBidi" w:hAnsiTheme="majorBidi" w:cstheme="majorBidi"/>
          <w:b/>
          <w:szCs w:val="24"/>
          <w:lang w:val="id-ID"/>
        </w:rPr>
        <w:t>1</w:t>
      </w:r>
      <w:r w:rsidR="00143C24" w:rsidRPr="00EF5477">
        <w:rPr>
          <w:rFonts w:asciiTheme="majorBidi" w:hAnsiTheme="majorBidi" w:cstheme="majorBidi"/>
          <w:b/>
          <w:szCs w:val="24"/>
        </w:rPr>
        <w:t>.</w:t>
      </w:r>
      <w:r w:rsidR="0006488D" w:rsidRPr="00EF5477">
        <w:rPr>
          <w:rFonts w:asciiTheme="majorBidi" w:hAnsiTheme="majorBidi" w:cstheme="majorBidi"/>
          <w:b/>
          <w:szCs w:val="24"/>
          <w:lang w:val="id-ID"/>
        </w:rPr>
        <w:t xml:space="preserve"> </w:t>
      </w:r>
      <w:r w:rsidRPr="00EF5477">
        <w:rPr>
          <w:b/>
          <w:szCs w:val="24"/>
          <w:lang w:val="id-ID"/>
        </w:rPr>
        <w:t>Distribusi Frekuensi Berdasarkan Karakteristik</w:t>
      </w:r>
      <w:r w:rsidR="003B6B5E" w:rsidRPr="00EF5477">
        <w:rPr>
          <w:b/>
          <w:szCs w:val="24"/>
        </w:rPr>
        <w:t xml:space="preserve"> </w:t>
      </w:r>
      <w:proofErr w:type="spellStart"/>
      <w:r w:rsidR="003B6B5E" w:rsidRPr="00EF5477">
        <w:rPr>
          <w:b/>
          <w:szCs w:val="24"/>
        </w:rPr>
        <w:t>U</w:t>
      </w:r>
      <w:r w:rsidRPr="00EF5477">
        <w:rPr>
          <w:b/>
          <w:szCs w:val="24"/>
        </w:rPr>
        <w:t>mur</w:t>
      </w:r>
      <w:proofErr w:type="spellEnd"/>
      <w:r w:rsidRPr="00EF5477">
        <w:rPr>
          <w:b/>
          <w:szCs w:val="24"/>
        </w:rPr>
        <w:t xml:space="preserve">  </w:t>
      </w:r>
      <w:r w:rsidRPr="00EF5477">
        <w:rPr>
          <w:b/>
          <w:szCs w:val="24"/>
          <w:lang w:val="id-ID"/>
        </w:rPr>
        <w:t>Responden</w:t>
      </w:r>
      <w:r w:rsidRPr="00EF5477">
        <w:rPr>
          <w:b/>
          <w:szCs w:val="24"/>
        </w:rPr>
        <w:t xml:space="preserve"> (</w:t>
      </w:r>
      <w:proofErr w:type="spellStart"/>
      <w:r w:rsidRPr="00EF5477">
        <w:rPr>
          <w:b/>
          <w:szCs w:val="24"/>
        </w:rPr>
        <w:t>Tekanan</w:t>
      </w:r>
      <w:proofErr w:type="spellEnd"/>
      <w:r w:rsidRPr="00EF5477">
        <w:rPr>
          <w:b/>
          <w:szCs w:val="24"/>
        </w:rPr>
        <w:t xml:space="preserve"> Darah)</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2399"/>
        <w:gridCol w:w="1584"/>
        <w:gridCol w:w="1559"/>
        <w:gridCol w:w="1418"/>
        <w:gridCol w:w="1770"/>
      </w:tblGrid>
      <w:tr w:rsidR="008E19AF" w:rsidRPr="00EB2423" w14:paraId="6EA0AD26" w14:textId="77777777" w:rsidTr="00454784">
        <w:trPr>
          <w:trHeight w:val="20"/>
        </w:trPr>
        <w:tc>
          <w:tcPr>
            <w:tcW w:w="2399" w:type="dxa"/>
            <w:vMerge w:val="restart"/>
            <w:tcBorders>
              <w:right w:val="nil"/>
            </w:tcBorders>
            <w:vAlign w:val="center"/>
          </w:tcPr>
          <w:p w14:paraId="754B861B" w14:textId="77777777" w:rsidR="008E19AF" w:rsidRPr="00EB2423" w:rsidRDefault="00EB2423" w:rsidP="00EB2423">
            <w:pPr>
              <w:jc w:val="center"/>
              <w:rPr>
                <w:rFonts w:ascii="Times New Roman" w:hAnsi="Times New Roman" w:cs="Times New Roman"/>
                <w:b/>
                <w:sz w:val="20"/>
                <w:szCs w:val="20"/>
              </w:rPr>
            </w:pPr>
            <w:proofErr w:type="spellStart"/>
            <w:r>
              <w:rPr>
                <w:rFonts w:ascii="Times New Roman" w:hAnsi="Times New Roman" w:cs="Times New Roman"/>
                <w:b/>
                <w:sz w:val="20"/>
                <w:szCs w:val="20"/>
              </w:rPr>
              <w:t>Umur</w:t>
            </w:r>
            <w:proofErr w:type="spellEnd"/>
            <w:r>
              <w:rPr>
                <w:rFonts w:ascii="Times New Roman" w:hAnsi="Times New Roman" w:cs="Times New Roman"/>
                <w:b/>
                <w:sz w:val="20"/>
                <w:szCs w:val="20"/>
              </w:rPr>
              <w:t xml:space="preserve"> </w:t>
            </w:r>
          </w:p>
        </w:tc>
        <w:tc>
          <w:tcPr>
            <w:tcW w:w="4561" w:type="dxa"/>
            <w:gridSpan w:val="3"/>
            <w:tcBorders>
              <w:left w:val="nil"/>
              <w:right w:val="nil"/>
            </w:tcBorders>
            <w:vAlign w:val="center"/>
          </w:tcPr>
          <w:p w14:paraId="6D64B523" w14:textId="77777777" w:rsidR="008E19AF" w:rsidRPr="00EB2423" w:rsidRDefault="008E19AF" w:rsidP="00EB2423">
            <w:pPr>
              <w:jc w:val="center"/>
              <w:rPr>
                <w:rFonts w:ascii="Times New Roman" w:hAnsi="Times New Roman" w:cs="Times New Roman"/>
                <w:b/>
                <w:sz w:val="20"/>
                <w:szCs w:val="20"/>
              </w:rPr>
            </w:pPr>
            <w:proofErr w:type="spellStart"/>
            <w:r w:rsidRPr="00EB2423">
              <w:rPr>
                <w:rFonts w:ascii="Times New Roman" w:hAnsi="Times New Roman" w:cs="Times New Roman"/>
                <w:b/>
                <w:sz w:val="20"/>
                <w:szCs w:val="20"/>
              </w:rPr>
              <w:t>Tekanan</w:t>
            </w:r>
            <w:proofErr w:type="spellEnd"/>
            <w:r w:rsidRPr="00EB2423">
              <w:rPr>
                <w:rFonts w:ascii="Times New Roman" w:hAnsi="Times New Roman" w:cs="Times New Roman"/>
                <w:b/>
                <w:sz w:val="20"/>
                <w:szCs w:val="20"/>
              </w:rPr>
              <w:t xml:space="preserve"> Darah</w:t>
            </w:r>
          </w:p>
        </w:tc>
        <w:tc>
          <w:tcPr>
            <w:tcW w:w="1770" w:type="dxa"/>
            <w:vMerge w:val="restart"/>
            <w:tcBorders>
              <w:left w:val="nil"/>
            </w:tcBorders>
            <w:vAlign w:val="center"/>
          </w:tcPr>
          <w:p w14:paraId="4B85FF51"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Total</w:t>
            </w:r>
          </w:p>
        </w:tc>
      </w:tr>
      <w:tr w:rsidR="0053722E" w:rsidRPr="00EB2423" w14:paraId="2E439823" w14:textId="77777777" w:rsidTr="00454784">
        <w:trPr>
          <w:trHeight w:val="20"/>
        </w:trPr>
        <w:tc>
          <w:tcPr>
            <w:tcW w:w="2399" w:type="dxa"/>
            <w:vMerge/>
            <w:tcBorders>
              <w:bottom w:val="single" w:sz="4" w:space="0" w:color="auto"/>
              <w:right w:val="nil"/>
            </w:tcBorders>
            <w:vAlign w:val="center"/>
          </w:tcPr>
          <w:p w14:paraId="251F8C22" w14:textId="77777777" w:rsidR="008E19AF" w:rsidRPr="00EB2423" w:rsidRDefault="008E19AF" w:rsidP="00EB2423">
            <w:pPr>
              <w:jc w:val="center"/>
              <w:rPr>
                <w:rFonts w:ascii="Times New Roman" w:hAnsi="Times New Roman" w:cs="Times New Roman"/>
                <w:b/>
                <w:sz w:val="20"/>
                <w:szCs w:val="20"/>
              </w:rPr>
            </w:pPr>
          </w:p>
        </w:tc>
        <w:tc>
          <w:tcPr>
            <w:tcW w:w="1584" w:type="dxa"/>
            <w:tcBorders>
              <w:left w:val="nil"/>
              <w:bottom w:val="single" w:sz="4" w:space="0" w:color="auto"/>
              <w:right w:val="nil"/>
            </w:tcBorders>
            <w:vAlign w:val="center"/>
          </w:tcPr>
          <w:p w14:paraId="464FBB9C" w14:textId="77777777" w:rsidR="008E19AF" w:rsidRPr="00EB2423" w:rsidRDefault="008E19AF" w:rsidP="0053722E">
            <w:pPr>
              <w:ind w:left="-83" w:firstLine="83"/>
              <w:jc w:val="center"/>
              <w:rPr>
                <w:rFonts w:ascii="Times New Roman" w:hAnsi="Times New Roman" w:cs="Times New Roman"/>
                <w:b/>
                <w:sz w:val="20"/>
                <w:szCs w:val="20"/>
              </w:rPr>
            </w:pPr>
            <w:r w:rsidRPr="00EB2423">
              <w:rPr>
                <w:rFonts w:ascii="Times New Roman" w:hAnsi="Times New Roman" w:cs="Times New Roman"/>
                <w:b/>
                <w:sz w:val="20"/>
                <w:szCs w:val="20"/>
              </w:rPr>
              <w:t>120-139 mmHg</w:t>
            </w:r>
          </w:p>
        </w:tc>
        <w:tc>
          <w:tcPr>
            <w:tcW w:w="1559" w:type="dxa"/>
            <w:tcBorders>
              <w:left w:val="nil"/>
              <w:bottom w:val="single" w:sz="4" w:space="0" w:color="auto"/>
              <w:right w:val="nil"/>
            </w:tcBorders>
            <w:vAlign w:val="center"/>
          </w:tcPr>
          <w:p w14:paraId="7BDD1F8B"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140-159 mmHg</w:t>
            </w:r>
          </w:p>
        </w:tc>
        <w:tc>
          <w:tcPr>
            <w:tcW w:w="1418" w:type="dxa"/>
            <w:tcBorders>
              <w:left w:val="nil"/>
              <w:bottom w:val="single" w:sz="4" w:space="0" w:color="auto"/>
              <w:right w:val="nil"/>
            </w:tcBorders>
            <w:vAlign w:val="center"/>
          </w:tcPr>
          <w:p w14:paraId="6D100976"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&gt;160 mmHg</w:t>
            </w:r>
          </w:p>
        </w:tc>
        <w:tc>
          <w:tcPr>
            <w:tcW w:w="1770" w:type="dxa"/>
            <w:vMerge/>
            <w:tcBorders>
              <w:left w:val="nil"/>
              <w:bottom w:val="single" w:sz="4" w:space="0" w:color="auto"/>
            </w:tcBorders>
            <w:vAlign w:val="center"/>
          </w:tcPr>
          <w:p w14:paraId="1B47D859" w14:textId="77777777" w:rsidR="008E19AF" w:rsidRPr="00EB2423" w:rsidRDefault="008E19AF" w:rsidP="00EB2423">
            <w:pPr>
              <w:jc w:val="center"/>
              <w:rPr>
                <w:rFonts w:ascii="Times New Roman" w:hAnsi="Times New Roman" w:cs="Times New Roman"/>
                <w:b/>
                <w:sz w:val="20"/>
                <w:szCs w:val="20"/>
              </w:rPr>
            </w:pPr>
          </w:p>
        </w:tc>
      </w:tr>
      <w:tr w:rsidR="0053722E" w:rsidRPr="00EB2423" w14:paraId="36C8E933" w14:textId="77777777" w:rsidTr="00454784">
        <w:trPr>
          <w:trHeight w:val="710"/>
        </w:trPr>
        <w:tc>
          <w:tcPr>
            <w:tcW w:w="2399" w:type="dxa"/>
            <w:tcBorders>
              <w:right w:val="nil"/>
            </w:tcBorders>
            <w:vAlign w:val="center"/>
          </w:tcPr>
          <w:p w14:paraId="72304D54"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 xml:space="preserve">Masa </w:t>
            </w:r>
            <w:proofErr w:type="spellStart"/>
            <w:r w:rsidRPr="00EB2423">
              <w:rPr>
                <w:rFonts w:ascii="Times New Roman" w:hAnsi="Times New Roman" w:cs="Times New Roman"/>
                <w:sz w:val="20"/>
                <w:szCs w:val="20"/>
              </w:rPr>
              <w:t>lansia</w:t>
            </w:r>
            <w:proofErr w:type="spellEnd"/>
            <w:r w:rsidRPr="00EB2423">
              <w:rPr>
                <w:rFonts w:ascii="Times New Roman" w:hAnsi="Times New Roman" w:cs="Times New Roman"/>
                <w:sz w:val="20"/>
                <w:szCs w:val="20"/>
              </w:rPr>
              <w:t xml:space="preserve"> </w:t>
            </w:r>
            <w:proofErr w:type="spellStart"/>
            <w:r w:rsidRPr="00EB2423">
              <w:rPr>
                <w:rFonts w:ascii="Times New Roman" w:hAnsi="Times New Roman" w:cs="Times New Roman"/>
                <w:sz w:val="20"/>
                <w:szCs w:val="20"/>
              </w:rPr>
              <w:t>awal</w:t>
            </w:r>
            <w:proofErr w:type="spellEnd"/>
          </w:p>
          <w:p w14:paraId="42138ED2"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 xml:space="preserve">Masa </w:t>
            </w:r>
            <w:proofErr w:type="spellStart"/>
            <w:r w:rsidRPr="00EB2423">
              <w:rPr>
                <w:rFonts w:ascii="Times New Roman" w:hAnsi="Times New Roman" w:cs="Times New Roman"/>
                <w:sz w:val="20"/>
                <w:szCs w:val="20"/>
              </w:rPr>
              <w:t>lansia</w:t>
            </w:r>
            <w:proofErr w:type="spellEnd"/>
            <w:r w:rsidRPr="00EB2423">
              <w:rPr>
                <w:rFonts w:ascii="Times New Roman" w:hAnsi="Times New Roman" w:cs="Times New Roman"/>
                <w:sz w:val="20"/>
                <w:szCs w:val="20"/>
              </w:rPr>
              <w:t xml:space="preserve"> </w:t>
            </w:r>
            <w:proofErr w:type="spellStart"/>
            <w:r w:rsidRPr="00EB2423">
              <w:rPr>
                <w:rFonts w:ascii="Times New Roman" w:hAnsi="Times New Roman" w:cs="Times New Roman"/>
                <w:sz w:val="20"/>
                <w:szCs w:val="20"/>
              </w:rPr>
              <w:t>akhir</w:t>
            </w:r>
            <w:proofErr w:type="spellEnd"/>
          </w:p>
          <w:p w14:paraId="035AD925"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 xml:space="preserve">Masa </w:t>
            </w:r>
            <w:proofErr w:type="spellStart"/>
            <w:r w:rsidRPr="00EB2423">
              <w:rPr>
                <w:rFonts w:ascii="Times New Roman" w:hAnsi="Times New Roman" w:cs="Times New Roman"/>
                <w:sz w:val="20"/>
                <w:szCs w:val="20"/>
              </w:rPr>
              <w:t>Manula</w:t>
            </w:r>
            <w:proofErr w:type="spellEnd"/>
          </w:p>
        </w:tc>
        <w:tc>
          <w:tcPr>
            <w:tcW w:w="1584" w:type="dxa"/>
            <w:tcBorders>
              <w:left w:val="nil"/>
              <w:right w:val="nil"/>
            </w:tcBorders>
            <w:vAlign w:val="center"/>
          </w:tcPr>
          <w:p w14:paraId="4F492586"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2</w:t>
            </w:r>
          </w:p>
          <w:p w14:paraId="443171A7"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37E1E3B1"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tc>
        <w:tc>
          <w:tcPr>
            <w:tcW w:w="1559" w:type="dxa"/>
            <w:tcBorders>
              <w:left w:val="nil"/>
              <w:right w:val="nil"/>
            </w:tcBorders>
            <w:vAlign w:val="center"/>
          </w:tcPr>
          <w:p w14:paraId="6FE8D6D6"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8</w:t>
            </w:r>
          </w:p>
          <w:p w14:paraId="5286D244"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5</w:t>
            </w:r>
          </w:p>
          <w:p w14:paraId="193D64BB"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3</w:t>
            </w:r>
          </w:p>
        </w:tc>
        <w:tc>
          <w:tcPr>
            <w:tcW w:w="1418" w:type="dxa"/>
            <w:tcBorders>
              <w:left w:val="nil"/>
              <w:right w:val="nil"/>
            </w:tcBorders>
            <w:vAlign w:val="center"/>
          </w:tcPr>
          <w:p w14:paraId="634E0E3B"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2</w:t>
            </w:r>
          </w:p>
          <w:p w14:paraId="4484E565"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3961261D"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tc>
        <w:tc>
          <w:tcPr>
            <w:tcW w:w="1770" w:type="dxa"/>
            <w:tcBorders>
              <w:left w:val="nil"/>
            </w:tcBorders>
            <w:vAlign w:val="center"/>
          </w:tcPr>
          <w:p w14:paraId="5EFFF8E1"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12</w:t>
            </w:r>
          </w:p>
          <w:p w14:paraId="1CFBC17B"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5</w:t>
            </w:r>
          </w:p>
          <w:p w14:paraId="013A5B30"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3</w:t>
            </w:r>
          </w:p>
        </w:tc>
      </w:tr>
      <w:tr w:rsidR="0053722E" w:rsidRPr="00EB2423" w14:paraId="31BC5B78" w14:textId="77777777" w:rsidTr="00454784">
        <w:trPr>
          <w:trHeight w:val="20"/>
        </w:trPr>
        <w:tc>
          <w:tcPr>
            <w:tcW w:w="2399" w:type="dxa"/>
            <w:tcBorders>
              <w:top w:val="nil"/>
              <w:right w:val="nil"/>
            </w:tcBorders>
            <w:vAlign w:val="center"/>
          </w:tcPr>
          <w:p w14:paraId="54A71C2C"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Total</w:t>
            </w:r>
          </w:p>
        </w:tc>
        <w:tc>
          <w:tcPr>
            <w:tcW w:w="1584" w:type="dxa"/>
            <w:tcBorders>
              <w:top w:val="nil"/>
              <w:left w:val="nil"/>
              <w:right w:val="nil"/>
            </w:tcBorders>
            <w:vAlign w:val="center"/>
          </w:tcPr>
          <w:p w14:paraId="29F0B6B4"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w:t>
            </w:r>
          </w:p>
        </w:tc>
        <w:tc>
          <w:tcPr>
            <w:tcW w:w="1559" w:type="dxa"/>
            <w:tcBorders>
              <w:top w:val="nil"/>
              <w:left w:val="nil"/>
              <w:right w:val="nil"/>
            </w:tcBorders>
            <w:vAlign w:val="center"/>
          </w:tcPr>
          <w:p w14:paraId="129DCE64"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16</w:t>
            </w:r>
          </w:p>
        </w:tc>
        <w:tc>
          <w:tcPr>
            <w:tcW w:w="1418" w:type="dxa"/>
            <w:tcBorders>
              <w:top w:val="nil"/>
              <w:left w:val="nil"/>
              <w:right w:val="nil"/>
            </w:tcBorders>
            <w:vAlign w:val="center"/>
          </w:tcPr>
          <w:p w14:paraId="4B03923E"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w:t>
            </w:r>
          </w:p>
        </w:tc>
        <w:tc>
          <w:tcPr>
            <w:tcW w:w="1770" w:type="dxa"/>
            <w:tcBorders>
              <w:top w:val="nil"/>
              <w:left w:val="nil"/>
            </w:tcBorders>
            <w:vAlign w:val="center"/>
          </w:tcPr>
          <w:p w14:paraId="630E2C0A"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20</w:t>
            </w:r>
          </w:p>
        </w:tc>
      </w:tr>
    </w:tbl>
    <w:p w14:paraId="6B4969D0" w14:textId="161EBF24" w:rsidR="00013B3F" w:rsidRDefault="008E19AF" w:rsidP="00EF5477">
      <w:pPr>
        <w:ind w:left="284" w:firstLine="436"/>
        <w:jc w:val="both"/>
        <w:rPr>
          <w:szCs w:val="24"/>
        </w:rPr>
      </w:pPr>
      <w:r w:rsidRPr="00EB2423">
        <w:rPr>
          <w:szCs w:val="24"/>
        </w:rPr>
        <w:t xml:space="preserve">Dari </w:t>
      </w:r>
      <w:proofErr w:type="spellStart"/>
      <w:r w:rsidRPr="00EB2423">
        <w:rPr>
          <w:szCs w:val="24"/>
        </w:rPr>
        <w:t>tabel</w:t>
      </w:r>
      <w:proofErr w:type="spellEnd"/>
      <w:r w:rsidRPr="00EB2423">
        <w:rPr>
          <w:szCs w:val="24"/>
        </w:rPr>
        <w:t xml:space="preserve"> </w:t>
      </w:r>
      <w:r w:rsidR="00D972C0">
        <w:rPr>
          <w:szCs w:val="24"/>
          <w:lang w:val="id-ID"/>
        </w:rPr>
        <w:t xml:space="preserve">diatas </w:t>
      </w:r>
      <w:proofErr w:type="spellStart"/>
      <w:r w:rsidRPr="00EB2423">
        <w:rPr>
          <w:szCs w:val="24"/>
        </w:rPr>
        <w:t>dapat</w:t>
      </w:r>
      <w:proofErr w:type="spellEnd"/>
      <w:r w:rsidRPr="00EB2423">
        <w:rPr>
          <w:szCs w:val="24"/>
        </w:rPr>
        <w:t xml:space="preserve"> </w:t>
      </w:r>
      <w:proofErr w:type="spellStart"/>
      <w:r w:rsidRPr="00EB2423">
        <w:rPr>
          <w:szCs w:val="24"/>
        </w:rPr>
        <w:t>dilihat</w:t>
      </w:r>
      <w:proofErr w:type="spellEnd"/>
      <w:r w:rsidRPr="00EB2423">
        <w:rPr>
          <w:szCs w:val="24"/>
        </w:rPr>
        <w:t xml:space="preserve"> </w:t>
      </w:r>
      <w:proofErr w:type="spellStart"/>
      <w:r w:rsidRPr="00EB2423">
        <w:rPr>
          <w:szCs w:val="24"/>
        </w:rPr>
        <w:t>bahwa</w:t>
      </w:r>
      <w:proofErr w:type="spellEnd"/>
      <w:r w:rsidRPr="00EB2423">
        <w:rPr>
          <w:szCs w:val="24"/>
        </w:rPr>
        <w:t xml:space="preserve"> </w:t>
      </w:r>
      <w:proofErr w:type="spellStart"/>
      <w:r w:rsidRPr="00EB2423">
        <w:rPr>
          <w:szCs w:val="24"/>
        </w:rPr>
        <w:t>kejadian</w:t>
      </w:r>
      <w:proofErr w:type="spellEnd"/>
      <w:r w:rsidRPr="00EB2423">
        <w:rPr>
          <w:szCs w:val="24"/>
        </w:rPr>
        <w:t xml:space="preserve"> </w:t>
      </w:r>
      <w:proofErr w:type="spellStart"/>
      <w:r w:rsidRPr="00EB2423">
        <w:rPr>
          <w:szCs w:val="24"/>
        </w:rPr>
        <w:t>hipertensi</w:t>
      </w:r>
      <w:proofErr w:type="spellEnd"/>
      <w:r w:rsidRPr="00EB2423">
        <w:rPr>
          <w:szCs w:val="24"/>
        </w:rPr>
        <w:t xml:space="preserve"> </w:t>
      </w:r>
      <w:proofErr w:type="spellStart"/>
      <w:r w:rsidRPr="00EB2423">
        <w:rPr>
          <w:szCs w:val="24"/>
        </w:rPr>
        <w:t>berdasarkan</w:t>
      </w:r>
      <w:proofErr w:type="spellEnd"/>
      <w:r w:rsidRPr="00EB2423">
        <w:rPr>
          <w:szCs w:val="24"/>
        </w:rPr>
        <w:t xml:space="preserve"> </w:t>
      </w:r>
      <w:proofErr w:type="spellStart"/>
      <w:r w:rsidRPr="00EB2423">
        <w:rPr>
          <w:szCs w:val="24"/>
        </w:rPr>
        <w:t>kasifikasinya</w:t>
      </w:r>
      <w:proofErr w:type="spellEnd"/>
      <w:r w:rsidRPr="00EB2423">
        <w:rPr>
          <w:szCs w:val="24"/>
        </w:rPr>
        <w:t xml:space="preserve"> </w:t>
      </w:r>
      <w:proofErr w:type="spellStart"/>
      <w:r w:rsidRPr="00EB2423">
        <w:rPr>
          <w:szCs w:val="24"/>
        </w:rPr>
        <w:t>dari</w:t>
      </w:r>
      <w:proofErr w:type="spellEnd"/>
      <w:r w:rsidRPr="00EB2423">
        <w:rPr>
          <w:szCs w:val="24"/>
        </w:rPr>
        <w:t xml:space="preserve"> 20 total </w:t>
      </w:r>
      <w:proofErr w:type="spellStart"/>
      <w:r w:rsidRPr="00EB2423">
        <w:rPr>
          <w:szCs w:val="24"/>
        </w:rPr>
        <w:t>responden</w:t>
      </w:r>
      <w:proofErr w:type="spellEnd"/>
      <w:r w:rsidRPr="00EB2423">
        <w:rPr>
          <w:szCs w:val="24"/>
        </w:rPr>
        <w:t xml:space="preserve"> </w:t>
      </w:r>
      <w:proofErr w:type="spellStart"/>
      <w:r w:rsidRPr="00EB2423">
        <w:rPr>
          <w:szCs w:val="24"/>
        </w:rPr>
        <w:t>didapatkan</w:t>
      </w:r>
      <w:proofErr w:type="spellEnd"/>
      <w:r w:rsidRPr="00EB2423">
        <w:rPr>
          <w:szCs w:val="24"/>
        </w:rPr>
        <w:t xml:space="preserve"> </w:t>
      </w:r>
      <w:proofErr w:type="spellStart"/>
      <w:r w:rsidRPr="00EB2423">
        <w:rPr>
          <w:szCs w:val="24"/>
        </w:rPr>
        <w:t>bahwa</w:t>
      </w:r>
      <w:proofErr w:type="spellEnd"/>
      <w:r w:rsidRPr="00EB2423">
        <w:rPr>
          <w:szCs w:val="24"/>
        </w:rPr>
        <w:t xml:space="preserve"> </w:t>
      </w:r>
      <w:proofErr w:type="spellStart"/>
      <w:r w:rsidRPr="00EB2423">
        <w:rPr>
          <w:szCs w:val="24"/>
        </w:rPr>
        <w:t>kejadian</w:t>
      </w:r>
      <w:proofErr w:type="spellEnd"/>
      <w:r w:rsidRPr="00EB2423">
        <w:rPr>
          <w:szCs w:val="24"/>
        </w:rPr>
        <w:t xml:space="preserve"> </w:t>
      </w:r>
      <w:proofErr w:type="spellStart"/>
      <w:r w:rsidRPr="00EB2423">
        <w:rPr>
          <w:szCs w:val="24"/>
        </w:rPr>
        <w:t>hipertensi</w:t>
      </w:r>
      <w:proofErr w:type="spellEnd"/>
      <w:r w:rsidRPr="00EB2423">
        <w:rPr>
          <w:szCs w:val="24"/>
        </w:rPr>
        <w:t xml:space="preserve"> grade 1 </w:t>
      </w:r>
      <w:proofErr w:type="spellStart"/>
      <w:r w:rsidRPr="00EB2423">
        <w:rPr>
          <w:szCs w:val="24"/>
        </w:rPr>
        <w:t>kebanyakan</w:t>
      </w:r>
      <w:proofErr w:type="spellEnd"/>
      <w:r w:rsidRPr="00EB2423">
        <w:rPr>
          <w:szCs w:val="24"/>
        </w:rPr>
        <w:t xml:space="preserve"> </w:t>
      </w:r>
      <w:proofErr w:type="spellStart"/>
      <w:r w:rsidRPr="00EB2423">
        <w:rPr>
          <w:szCs w:val="24"/>
        </w:rPr>
        <w:t>terjadi</w:t>
      </w:r>
      <w:proofErr w:type="spellEnd"/>
      <w:r w:rsidRPr="00EB2423">
        <w:rPr>
          <w:szCs w:val="24"/>
        </w:rPr>
        <w:t xml:space="preserve"> di masa </w:t>
      </w:r>
      <w:proofErr w:type="spellStart"/>
      <w:r w:rsidRPr="00EB2423">
        <w:rPr>
          <w:szCs w:val="24"/>
        </w:rPr>
        <w:t>lansia</w:t>
      </w:r>
      <w:proofErr w:type="spellEnd"/>
      <w:r w:rsidRPr="00EB2423">
        <w:rPr>
          <w:szCs w:val="24"/>
        </w:rPr>
        <w:t xml:space="preserve"> </w:t>
      </w:r>
      <w:proofErr w:type="spellStart"/>
      <w:r w:rsidRPr="00EB2423">
        <w:rPr>
          <w:szCs w:val="24"/>
        </w:rPr>
        <w:t>awal</w:t>
      </w:r>
      <w:proofErr w:type="spellEnd"/>
      <w:r w:rsidRPr="00EB2423">
        <w:rPr>
          <w:szCs w:val="24"/>
        </w:rPr>
        <w:t xml:space="preserve"> (46-55 </w:t>
      </w:r>
      <w:proofErr w:type="spellStart"/>
      <w:r w:rsidRPr="00EB2423">
        <w:rPr>
          <w:szCs w:val="24"/>
        </w:rPr>
        <w:t>tahun</w:t>
      </w:r>
      <w:proofErr w:type="spellEnd"/>
      <w:r w:rsidRPr="00EB2423">
        <w:rPr>
          <w:szCs w:val="24"/>
        </w:rPr>
        <w:t xml:space="preserve">), dan </w:t>
      </w:r>
      <w:proofErr w:type="spellStart"/>
      <w:r w:rsidRPr="00EB2423">
        <w:rPr>
          <w:szCs w:val="24"/>
        </w:rPr>
        <w:t>kejadian</w:t>
      </w:r>
      <w:proofErr w:type="spellEnd"/>
      <w:r w:rsidRPr="00EB2423">
        <w:rPr>
          <w:szCs w:val="24"/>
        </w:rPr>
        <w:t xml:space="preserve"> </w:t>
      </w:r>
      <w:proofErr w:type="spellStart"/>
      <w:r w:rsidRPr="00EB2423">
        <w:rPr>
          <w:szCs w:val="24"/>
        </w:rPr>
        <w:t>prahipertensi</w:t>
      </w:r>
      <w:proofErr w:type="spellEnd"/>
      <w:r w:rsidRPr="00EB2423">
        <w:rPr>
          <w:szCs w:val="24"/>
        </w:rPr>
        <w:t xml:space="preserve"> dan </w:t>
      </w:r>
      <w:proofErr w:type="spellStart"/>
      <w:r w:rsidRPr="00EB2423">
        <w:rPr>
          <w:szCs w:val="24"/>
        </w:rPr>
        <w:t>hipertensi</w:t>
      </w:r>
      <w:proofErr w:type="spellEnd"/>
      <w:r w:rsidRPr="00EB2423">
        <w:rPr>
          <w:szCs w:val="24"/>
        </w:rPr>
        <w:t xml:space="preserve"> grade 2 </w:t>
      </w:r>
      <w:proofErr w:type="spellStart"/>
      <w:r w:rsidRPr="00EB2423">
        <w:rPr>
          <w:szCs w:val="24"/>
        </w:rPr>
        <w:t>sama-sama</w:t>
      </w:r>
      <w:proofErr w:type="spellEnd"/>
      <w:r w:rsidRPr="00EB2423">
        <w:rPr>
          <w:szCs w:val="24"/>
        </w:rPr>
        <w:t xml:space="preserve"> </w:t>
      </w:r>
      <w:proofErr w:type="spellStart"/>
      <w:r w:rsidRPr="00EB2423">
        <w:rPr>
          <w:szCs w:val="24"/>
        </w:rPr>
        <w:t>memilki</w:t>
      </w:r>
      <w:proofErr w:type="spellEnd"/>
      <w:r w:rsidRPr="00EB2423">
        <w:rPr>
          <w:szCs w:val="24"/>
        </w:rPr>
        <w:t xml:space="preserve"> total </w:t>
      </w:r>
      <w:proofErr w:type="spellStart"/>
      <w:r w:rsidRPr="00EB2423">
        <w:rPr>
          <w:szCs w:val="24"/>
        </w:rPr>
        <w:t>pasien</w:t>
      </w:r>
      <w:proofErr w:type="spellEnd"/>
      <w:r w:rsidRPr="00EB2423">
        <w:rPr>
          <w:szCs w:val="24"/>
        </w:rPr>
        <w:t xml:space="preserve"> </w:t>
      </w:r>
      <w:proofErr w:type="spellStart"/>
      <w:r w:rsidRPr="00EB2423">
        <w:rPr>
          <w:szCs w:val="24"/>
        </w:rPr>
        <w:t>hipertensi</w:t>
      </w:r>
      <w:proofErr w:type="spellEnd"/>
      <w:r w:rsidRPr="00EB2423">
        <w:rPr>
          <w:szCs w:val="24"/>
        </w:rPr>
        <w:t xml:space="preserve"> </w:t>
      </w:r>
      <w:proofErr w:type="spellStart"/>
      <w:r w:rsidRPr="00EB2423">
        <w:rPr>
          <w:szCs w:val="24"/>
        </w:rPr>
        <w:t>sebanyak</w:t>
      </w:r>
      <w:proofErr w:type="spellEnd"/>
      <w:r w:rsidRPr="00EB2423">
        <w:rPr>
          <w:szCs w:val="24"/>
        </w:rPr>
        <w:t xml:space="preserve"> 2 </w:t>
      </w:r>
      <w:proofErr w:type="spellStart"/>
      <w:r w:rsidRPr="00EB2423">
        <w:rPr>
          <w:szCs w:val="24"/>
        </w:rPr>
        <w:t>responden</w:t>
      </w:r>
      <w:proofErr w:type="spellEnd"/>
      <w:r w:rsidRPr="00EB2423">
        <w:rPr>
          <w:szCs w:val="24"/>
        </w:rPr>
        <w:t xml:space="preserve"> </w:t>
      </w:r>
      <w:proofErr w:type="spellStart"/>
      <w:r w:rsidRPr="00EB2423">
        <w:rPr>
          <w:szCs w:val="24"/>
        </w:rPr>
        <w:t>yaitu</w:t>
      </w:r>
      <w:proofErr w:type="spellEnd"/>
      <w:r w:rsidRPr="00EB2423">
        <w:rPr>
          <w:szCs w:val="24"/>
        </w:rPr>
        <w:t xml:space="preserve"> pada masa </w:t>
      </w:r>
      <w:proofErr w:type="spellStart"/>
      <w:r w:rsidRPr="00EB2423">
        <w:rPr>
          <w:szCs w:val="24"/>
        </w:rPr>
        <w:t>lansia</w:t>
      </w:r>
      <w:proofErr w:type="spellEnd"/>
      <w:r w:rsidRPr="00EB2423">
        <w:rPr>
          <w:szCs w:val="24"/>
        </w:rPr>
        <w:t xml:space="preserve"> </w:t>
      </w:r>
      <w:proofErr w:type="spellStart"/>
      <w:r w:rsidRPr="00EB2423">
        <w:rPr>
          <w:szCs w:val="24"/>
        </w:rPr>
        <w:t>awal</w:t>
      </w:r>
      <w:proofErr w:type="spellEnd"/>
      <w:r w:rsidRPr="00EB2423">
        <w:rPr>
          <w:szCs w:val="24"/>
        </w:rPr>
        <w:t xml:space="preserve"> (46-55 </w:t>
      </w:r>
      <w:proofErr w:type="spellStart"/>
      <w:r w:rsidRPr="00EB2423">
        <w:rPr>
          <w:szCs w:val="24"/>
        </w:rPr>
        <w:t>tahun</w:t>
      </w:r>
      <w:proofErr w:type="spellEnd"/>
      <w:r w:rsidRPr="00EB2423">
        <w:rPr>
          <w:szCs w:val="24"/>
        </w:rPr>
        <w:t>).</w:t>
      </w:r>
    </w:p>
    <w:p w14:paraId="3D424D83" w14:textId="77777777" w:rsidR="00F658C5" w:rsidRDefault="00F658C5" w:rsidP="0006488D">
      <w:pPr>
        <w:pStyle w:val="ListParagraph"/>
        <w:ind w:left="270"/>
        <w:rPr>
          <w:b/>
          <w:szCs w:val="24"/>
        </w:rPr>
      </w:pPr>
    </w:p>
    <w:p w14:paraId="1F29912F" w14:textId="332178DA" w:rsidR="008E19AF" w:rsidRPr="00EF5477" w:rsidRDefault="008E19AF" w:rsidP="0006488D">
      <w:pPr>
        <w:pStyle w:val="ListParagraph"/>
        <w:ind w:left="270"/>
        <w:rPr>
          <w:b/>
          <w:bCs/>
          <w:szCs w:val="24"/>
        </w:rPr>
      </w:pPr>
      <w:r w:rsidRPr="00EF5477">
        <w:rPr>
          <w:b/>
          <w:bCs/>
          <w:szCs w:val="24"/>
        </w:rPr>
        <w:t>Tabel 2</w:t>
      </w:r>
      <w:r w:rsidR="0006488D" w:rsidRPr="00EF5477">
        <w:rPr>
          <w:b/>
          <w:bCs/>
          <w:szCs w:val="24"/>
          <w:lang w:val="id-ID"/>
        </w:rPr>
        <w:t xml:space="preserve"> </w:t>
      </w:r>
      <w:r w:rsidRPr="00EF5477">
        <w:rPr>
          <w:b/>
          <w:bCs/>
          <w:szCs w:val="24"/>
          <w:lang w:val="id-ID"/>
        </w:rPr>
        <w:t>Distribusi Frekuensi Berdasarkan Karakteristik</w:t>
      </w:r>
      <w:r w:rsidR="003B6B5E" w:rsidRPr="00EF5477">
        <w:rPr>
          <w:b/>
          <w:bCs/>
          <w:szCs w:val="24"/>
        </w:rPr>
        <w:t xml:space="preserve"> </w:t>
      </w:r>
      <w:r w:rsidRPr="00EF5477">
        <w:rPr>
          <w:b/>
          <w:bCs/>
          <w:szCs w:val="24"/>
        </w:rPr>
        <w:t xml:space="preserve">Pendidikan </w:t>
      </w:r>
      <w:r w:rsidRPr="00EF5477">
        <w:rPr>
          <w:b/>
          <w:bCs/>
          <w:szCs w:val="24"/>
          <w:lang w:val="id-ID"/>
        </w:rPr>
        <w:t>Responden</w:t>
      </w:r>
      <w:r w:rsidRPr="00EF5477">
        <w:rPr>
          <w:b/>
          <w:bCs/>
          <w:szCs w:val="24"/>
        </w:rPr>
        <w:t xml:space="preserve"> (</w:t>
      </w:r>
      <w:proofErr w:type="spellStart"/>
      <w:r w:rsidRPr="00EF5477">
        <w:rPr>
          <w:b/>
          <w:bCs/>
          <w:szCs w:val="24"/>
        </w:rPr>
        <w:t>Tekanan</w:t>
      </w:r>
      <w:proofErr w:type="spellEnd"/>
      <w:r w:rsidRPr="00EF5477">
        <w:rPr>
          <w:b/>
          <w:bCs/>
          <w:szCs w:val="24"/>
        </w:rPr>
        <w:t xml:space="preserve"> Darah)</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2424"/>
        <w:gridCol w:w="1559"/>
        <w:gridCol w:w="1559"/>
        <w:gridCol w:w="1418"/>
        <w:gridCol w:w="1770"/>
      </w:tblGrid>
      <w:tr w:rsidR="008E19AF" w:rsidRPr="00EB2423" w14:paraId="0E130239" w14:textId="77777777" w:rsidTr="00454784">
        <w:tc>
          <w:tcPr>
            <w:tcW w:w="2424" w:type="dxa"/>
            <w:vMerge w:val="restart"/>
            <w:tcBorders>
              <w:right w:val="nil"/>
            </w:tcBorders>
            <w:vAlign w:val="center"/>
          </w:tcPr>
          <w:p w14:paraId="18B36D5A" w14:textId="77777777" w:rsidR="008E19AF" w:rsidRPr="00EB2423" w:rsidRDefault="0053722E" w:rsidP="00EB2423">
            <w:pPr>
              <w:jc w:val="center"/>
              <w:rPr>
                <w:rFonts w:ascii="Times New Roman" w:hAnsi="Times New Roman" w:cs="Times New Roman"/>
                <w:b/>
                <w:sz w:val="20"/>
                <w:szCs w:val="20"/>
              </w:rPr>
            </w:pPr>
            <w:r>
              <w:rPr>
                <w:rFonts w:ascii="Times New Roman" w:hAnsi="Times New Roman" w:cs="Times New Roman"/>
                <w:b/>
                <w:sz w:val="20"/>
                <w:szCs w:val="20"/>
              </w:rPr>
              <w:t xml:space="preserve">Pendidikan </w:t>
            </w:r>
          </w:p>
        </w:tc>
        <w:tc>
          <w:tcPr>
            <w:tcW w:w="4536" w:type="dxa"/>
            <w:gridSpan w:val="3"/>
            <w:tcBorders>
              <w:left w:val="nil"/>
              <w:right w:val="nil"/>
            </w:tcBorders>
            <w:vAlign w:val="center"/>
          </w:tcPr>
          <w:p w14:paraId="3676CECB" w14:textId="77777777" w:rsidR="008E19AF" w:rsidRPr="00EB2423" w:rsidRDefault="008E19AF" w:rsidP="00EB2423">
            <w:pPr>
              <w:jc w:val="center"/>
              <w:rPr>
                <w:rFonts w:ascii="Times New Roman" w:hAnsi="Times New Roman" w:cs="Times New Roman"/>
                <w:b/>
                <w:sz w:val="20"/>
                <w:szCs w:val="20"/>
              </w:rPr>
            </w:pPr>
            <w:proofErr w:type="spellStart"/>
            <w:r w:rsidRPr="00EB2423">
              <w:rPr>
                <w:rFonts w:ascii="Times New Roman" w:hAnsi="Times New Roman" w:cs="Times New Roman"/>
                <w:b/>
                <w:sz w:val="20"/>
                <w:szCs w:val="20"/>
              </w:rPr>
              <w:t>Tekanan</w:t>
            </w:r>
            <w:proofErr w:type="spellEnd"/>
            <w:r w:rsidRPr="00EB2423">
              <w:rPr>
                <w:rFonts w:ascii="Times New Roman" w:hAnsi="Times New Roman" w:cs="Times New Roman"/>
                <w:b/>
                <w:sz w:val="20"/>
                <w:szCs w:val="20"/>
              </w:rPr>
              <w:t xml:space="preserve"> Darah</w:t>
            </w:r>
          </w:p>
        </w:tc>
        <w:tc>
          <w:tcPr>
            <w:tcW w:w="1770" w:type="dxa"/>
            <w:vMerge w:val="restart"/>
            <w:tcBorders>
              <w:left w:val="nil"/>
            </w:tcBorders>
            <w:vAlign w:val="center"/>
          </w:tcPr>
          <w:p w14:paraId="06E804F6"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Total</w:t>
            </w:r>
          </w:p>
        </w:tc>
      </w:tr>
      <w:tr w:rsidR="008E19AF" w:rsidRPr="00EB2423" w14:paraId="4FFFBBEF" w14:textId="77777777" w:rsidTr="00454784">
        <w:tc>
          <w:tcPr>
            <w:tcW w:w="2424" w:type="dxa"/>
            <w:vMerge/>
            <w:tcBorders>
              <w:right w:val="nil"/>
            </w:tcBorders>
            <w:vAlign w:val="center"/>
          </w:tcPr>
          <w:p w14:paraId="0A4908AC" w14:textId="77777777" w:rsidR="008E19AF" w:rsidRPr="00EB2423" w:rsidRDefault="008E19AF" w:rsidP="00EB2423">
            <w:pPr>
              <w:jc w:val="center"/>
              <w:rPr>
                <w:rFonts w:ascii="Times New Roman" w:hAnsi="Times New Roman" w:cs="Times New Roman"/>
                <w:b/>
                <w:sz w:val="20"/>
                <w:szCs w:val="20"/>
              </w:rPr>
            </w:pPr>
          </w:p>
        </w:tc>
        <w:tc>
          <w:tcPr>
            <w:tcW w:w="1559" w:type="dxa"/>
            <w:tcBorders>
              <w:left w:val="nil"/>
              <w:right w:val="nil"/>
            </w:tcBorders>
            <w:vAlign w:val="center"/>
          </w:tcPr>
          <w:p w14:paraId="2EDE584C"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120-139 mmHg</w:t>
            </w:r>
          </w:p>
        </w:tc>
        <w:tc>
          <w:tcPr>
            <w:tcW w:w="1559" w:type="dxa"/>
            <w:tcBorders>
              <w:left w:val="nil"/>
              <w:right w:val="nil"/>
            </w:tcBorders>
            <w:vAlign w:val="center"/>
          </w:tcPr>
          <w:p w14:paraId="22EE1CB9"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140-159 mmHg</w:t>
            </w:r>
          </w:p>
        </w:tc>
        <w:tc>
          <w:tcPr>
            <w:tcW w:w="1418" w:type="dxa"/>
            <w:tcBorders>
              <w:left w:val="nil"/>
              <w:right w:val="nil"/>
            </w:tcBorders>
            <w:vAlign w:val="center"/>
          </w:tcPr>
          <w:p w14:paraId="23D0B921"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&gt;160 mmHg</w:t>
            </w:r>
          </w:p>
        </w:tc>
        <w:tc>
          <w:tcPr>
            <w:tcW w:w="1770" w:type="dxa"/>
            <w:vMerge/>
            <w:tcBorders>
              <w:left w:val="nil"/>
            </w:tcBorders>
            <w:vAlign w:val="center"/>
          </w:tcPr>
          <w:p w14:paraId="195AEB40" w14:textId="77777777" w:rsidR="008E19AF" w:rsidRPr="00EB2423" w:rsidRDefault="008E19AF" w:rsidP="00EB2423">
            <w:pPr>
              <w:jc w:val="center"/>
              <w:rPr>
                <w:rFonts w:ascii="Times New Roman" w:hAnsi="Times New Roman" w:cs="Times New Roman"/>
                <w:b/>
                <w:sz w:val="20"/>
                <w:szCs w:val="20"/>
              </w:rPr>
            </w:pPr>
          </w:p>
        </w:tc>
      </w:tr>
      <w:tr w:rsidR="0053722E" w:rsidRPr="00EB2423" w14:paraId="5756ABBA" w14:textId="77777777" w:rsidTr="00454784">
        <w:trPr>
          <w:trHeight w:val="1190"/>
        </w:trPr>
        <w:tc>
          <w:tcPr>
            <w:tcW w:w="2424" w:type="dxa"/>
            <w:tcBorders>
              <w:right w:val="nil"/>
            </w:tcBorders>
            <w:vAlign w:val="center"/>
          </w:tcPr>
          <w:p w14:paraId="20D996D1"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 xml:space="preserve">Tidak </w:t>
            </w:r>
            <w:proofErr w:type="spellStart"/>
            <w:r w:rsidRPr="00EB2423">
              <w:rPr>
                <w:rFonts w:ascii="Times New Roman" w:hAnsi="Times New Roman" w:cs="Times New Roman"/>
                <w:sz w:val="20"/>
                <w:szCs w:val="20"/>
              </w:rPr>
              <w:t>Sekolah</w:t>
            </w:r>
            <w:proofErr w:type="spellEnd"/>
          </w:p>
          <w:p w14:paraId="567BA558"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SD</w:t>
            </w:r>
          </w:p>
          <w:p w14:paraId="6082FD81"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SMP</w:t>
            </w:r>
          </w:p>
          <w:p w14:paraId="1C442438"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SMA</w:t>
            </w:r>
          </w:p>
          <w:p w14:paraId="7D2E3076" w14:textId="77777777" w:rsidR="0053722E" w:rsidRPr="00EB2423" w:rsidRDefault="0053722E" w:rsidP="00EB2423">
            <w:pPr>
              <w:jc w:val="center"/>
              <w:rPr>
                <w:rFonts w:ascii="Times New Roman" w:hAnsi="Times New Roman" w:cs="Times New Roman"/>
                <w:sz w:val="20"/>
                <w:szCs w:val="20"/>
              </w:rPr>
            </w:pPr>
            <w:proofErr w:type="spellStart"/>
            <w:r w:rsidRPr="00EB2423">
              <w:rPr>
                <w:rFonts w:ascii="Times New Roman" w:hAnsi="Times New Roman" w:cs="Times New Roman"/>
                <w:sz w:val="20"/>
                <w:szCs w:val="20"/>
              </w:rPr>
              <w:t>Perguruan</w:t>
            </w:r>
            <w:proofErr w:type="spellEnd"/>
            <w:r w:rsidRPr="00EB2423">
              <w:rPr>
                <w:rFonts w:ascii="Times New Roman" w:hAnsi="Times New Roman" w:cs="Times New Roman"/>
                <w:sz w:val="20"/>
                <w:szCs w:val="20"/>
              </w:rPr>
              <w:t xml:space="preserve"> Tinggi</w:t>
            </w:r>
          </w:p>
        </w:tc>
        <w:tc>
          <w:tcPr>
            <w:tcW w:w="1559" w:type="dxa"/>
            <w:tcBorders>
              <w:left w:val="nil"/>
              <w:right w:val="nil"/>
            </w:tcBorders>
            <w:vAlign w:val="center"/>
          </w:tcPr>
          <w:p w14:paraId="700620F1"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362AA3FB"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1CE1935A"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14DE9BE5"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2</w:t>
            </w:r>
          </w:p>
          <w:p w14:paraId="3B0F5C82"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tc>
        <w:tc>
          <w:tcPr>
            <w:tcW w:w="1559" w:type="dxa"/>
            <w:tcBorders>
              <w:left w:val="nil"/>
              <w:right w:val="nil"/>
            </w:tcBorders>
            <w:vAlign w:val="center"/>
          </w:tcPr>
          <w:p w14:paraId="575CC988"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4</w:t>
            </w:r>
          </w:p>
          <w:p w14:paraId="1DAC4C3C"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7</w:t>
            </w:r>
          </w:p>
          <w:p w14:paraId="75F56DDD"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2</w:t>
            </w:r>
          </w:p>
          <w:p w14:paraId="6384AFD8"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745AD558"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3</w:t>
            </w:r>
          </w:p>
        </w:tc>
        <w:tc>
          <w:tcPr>
            <w:tcW w:w="1418" w:type="dxa"/>
            <w:tcBorders>
              <w:left w:val="nil"/>
              <w:right w:val="nil"/>
            </w:tcBorders>
            <w:vAlign w:val="center"/>
          </w:tcPr>
          <w:p w14:paraId="5BB7960A"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1</w:t>
            </w:r>
          </w:p>
          <w:p w14:paraId="2D03EE40"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1</w:t>
            </w:r>
          </w:p>
          <w:p w14:paraId="0AD7E751"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17D1CEA4"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p w14:paraId="66F1369A" w14:textId="77777777" w:rsidR="0053722E" w:rsidRPr="00EB2423" w:rsidRDefault="0053722E" w:rsidP="00EB2423">
            <w:pPr>
              <w:jc w:val="center"/>
              <w:rPr>
                <w:rFonts w:ascii="Times New Roman" w:hAnsi="Times New Roman" w:cs="Times New Roman"/>
                <w:sz w:val="20"/>
                <w:szCs w:val="20"/>
              </w:rPr>
            </w:pPr>
            <w:r w:rsidRPr="00EB2423">
              <w:rPr>
                <w:rFonts w:ascii="Times New Roman" w:hAnsi="Times New Roman" w:cs="Times New Roman"/>
                <w:sz w:val="20"/>
                <w:szCs w:val="20"/>
              </w:rPr>
              <w:t>0</w:t>
            </w:r>
          </w:p>
        </w:tc>
        <w:tc>
          <w:tcPr>
            <w:tcW w:w="1770" w:type="dxa"/>
            <w:tcBorders>
              <w:left w:val="nil"/>
            </w:tcBorders>
            <w:vAlign w:val="center"/>
          </w:tcPr>
          <w:p w14:paraId="4EC8A7A8"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5</w:t>
            </w:r>
          </w:p>
          <w:p w14:paraId="02D4BF96"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8</w:t>
            </w:r>
          </w:p>
          <w:p w14:paraId="36C69205"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w:t>
            </w:r>
          </w:p>
          <w:p w14:paraId="7ADC89F4"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w:t>
            </w:r>
          </w:p>
          <w:p w14:paraId="79A55910" w14:textId="77777777" w:rsidR="0053722E" w:rsidRPr="00EB2423" w:rsidRDefault="0053722E" w:rsidP="00EB2423">
            <w:pPr>
              <w:jc w:val="center"/>
              <w:rPr>
                <w:rFonts w:ascii="Times New Roman" w:hAnsi="Times New Roman" w:cs="Times New Roman"/>
                <w:b/>
                <w:sz w:val="20"/>
                <w:szCs w:val="20"/>
              </w:rPr>
            </w:pPr>
            <w:r w:rsidRPr="00EB2423">
              <w:rPr>
                <w:rFonts w:ascii="Times New Roman" w:hAnsi="Times New Roman" w:cs="Times New Roman"/>
                <w:b/>
                <w:sz w:val="20"/>
                <w:szCs w:val="20"/>
              </w:rPr>
              <w:t>3</w:t>
            </w:r>
          </w:p>
        </w:tc>
      </w:tr>
      <w:tr w:rsidR="008E19AF" w:rsidRPr="00EB2423" w14:paraId="382FAF09" w14:textId="77777777" w:rsidTr="00454784">
        <w:tc>
          <w:tcPr>
            <w:tcW w:w="2424" w:type="dxa"/>
            <w:tcBorders>
              <w:right w:val="nil"/>
            </w:tcBorders>
            <w:vAlign w:val="center"/>
          </w:tcPr>
          <w:p w14:paraId="3306F495"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Total</w:t>
            </w:r>
          </w:p>
        </w:tc>
        <w:tc>
          <w:tcPr>
            <w:tcW w:w="1559" w:type="dxa"/>
            <w:tcBorders>
              <w:left w:val="nil"/>
              <w:right w:val="nil"/>
            </w:tcBorders>
            <w:vAlign w:val="center"/>
          </w:tcPr>
          <w:p w14:paraId="2CE1D531"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w:t>
            </w:r>
          </w:p>
        </w:tc>
        <w:tc>
          <w:tcPr>
            <w:tcW w:w="1559" w:type="dxa"/>
            <w:tcBorders>
              <w:left w:val="nil"/>
              <w:right w:val="nil"/>
            </w:tcBorders>
            <w:vAlign w:val="center"/>
          </w:tcPr>
          <w:p w14:paraId="6EBC8334"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16</w:t>
            </w:r>
          </w:p>
        </w:tc>
        <w:tc>
          <w:tcPr>
            <w:tcW w:w="1418" w:type="dxa"/>
            <w:tcBorders>
              <w:left w:val="nil"/>
              <w:right w:val="nil"/>
            </w:tcBorders>
            <w:vAlign w:val="center"/>
          </w:tcPr>
          <w:p w14:paraId="510249E4"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w:t>
            </w:r>
          </w:p>
        </w:tc>
        <w:tc>
          <w:tcPr>
            <w:tcW w:w="1770" w:type="dxa"/>
            <w:tcBorders>
              <w:left w:val="nil"/>
            </w:tcBorders>
            <w:vAlign w:val="center"/>
          </w:tcPr>
          <w:p w14:paraId="5FD98E29" w14:textId="77777777" w:rsidR="008E19AF" w:rsidRPr="00EB2423" w:rsidRDefault="008E19AF" w:rsidP="00EB2423">
            <w:pPr>
              <w:jc w:val="center"/>
              <w:rPr>
                <w:rFonts w:ascii="Times New Roman" w:hAnsi="Times New Roman" w:cs="Times New Roman"/>
                <w:b/>
                <w:sz w:val="20"/>
                <w:szCs w:val="20"/>
              </w:rPr>
            </w:pPr>
            <w:r w:rsidRPr="00EB2423">
              <w:rPr>
                <w:rFonts w:ascii="Times New Roman" w:hAnsi="Times New Roman" w:cs="Times New Roman"/>
                <w:b/>
                <w:sz w:val="20"/>
                <w:szCs w:val="20"/>
              </w:rPr>
              <w:t>20</w:t>
            </w:r>
          </w:p>
        </w:tc>
      </w:tr>
    </w:tbl>
    <w:p w14:paraId="1EAB71CF" w14:textId="2B5DACB5" w:rsidR="005B362A" w:rsidRPr="00F34BE5" w:rsidRDefault="008E19AF" w:rsidP="00EF5477">
      <w:pPr>
        <w:ind w:left="284" w:firstLine="425"/>
        <w:jc w:val="both"/>
        <w:rPr>
          <w:szCs w:val="24"/>
        </w:rPr>
      </w:pPr>
      <w:r w:rsidRPr="0053722E">
        <w:rPr>
          <w:szCs w:val="24"/>
        </w:rPr>
        <w:t xml:space="preserve">Dari </w:t>
      </w:r>
      <w:proofErr w:type="spellStart"/>
      <w:r w:rsidR="00D972C0">
        <w:rPr>
          <w:szCs w:val="24"/>
        </w:rPr>
        <w:t>tabe</w:t>
      </w:r>
      <w:proofErr w:type="spellEnd"/>
      <w:r w:rsidR="003A59C7">
        <w:rPr>
          <w:szCs w:val="24"/>
          <w:lang w:val="id-ID"/>
        </w:rPr>
        <w:t>l</w:t>
      </w:r>
      <w:r w:rsidR="00D972C0">
        <w:rPr>
          <w:szCs w:val="24"/>
          <w:lang w:val="id-ID"/>
        </w:rPr>
        <w:t xml:space="preserve"> diatas</w:t>
      </w:r>
      <w:r w:rsidR="003A59C7">
        <w:rPr>
          <w:szCs w:val="24"/>
          <w:lang w:val="id-ID"/>
        </w:rPr>
        <w:t xml:space="preserve"> </w:t>
      </w:r>
      <w:proofErr w:type="spellStart"/>
      <w:r w:rsidRPr="0053722E">
        <w:rPr>
          <w:szCs w:val="24"/>
        </w:rPr>
        <w:t>didapatkan</w:t>
      </w:r>
      <w:proofErr w:type="spellEnd"/>
      <w:r w:rsidRPr="0053722E">
        <w:rPr>
          <w:szCs w:val="24"/>
        </w:rPr>
        <w:t xml:space="preserve"> </w:t>
      </w:r>
      <w:proofErr w:type="spellStart"/>
      <w:r w:rsidRPr="0053722E">
        <w:rPr>
          <w:szCs w:val="24"/>
        </w:rPr>
        <w:t>bahwa</w:t>
      </w:r>
      <w:proofErr w:type="spellEnd"/>
      <w:r w:rsidRPr="0053722E">
        <w:rPr>
          <w:szCs w:val="24"/>
        </w:rPr>
        <w:t xml:space="preserve"> </w:t>
      </w:r>
      <w:proofErr w:type="spellStart"/>
      <w:r w:rsidRPr="0053722E">
        <w:rPr>
          <w:szCs w:val="24"/>
        </w:rPr>
        <w:t>kejadian</w:t>
      </w:r>
      <w:proofErr w:type="spellEnd"/>
      <w:r w:rsidRPr="0053722E">
        <w:rPr>
          <w:szCs w:val="24"/>
        </w:rPr>
        <w:t xml:space="preserve"> </w:t>
      </w:r>
      <w:proofErr w:type="spellStart"/>
      <w:r w:rsidRPr="0053722E">
        <w:rPr>
          <w:szCs w:val="24"/>
        </w:rPr>
        <w:t>hipertensi</w:t>
      </w:r>
      <w:proofErr w:type="spellEnd"/>
      <w:r w:rsidRPr="0053722E">
        <w:rPr>
          <w:szCs w:val="24"/>
        </w:rPr>
        <w:t xml:space="preserve"> </w:t>
      </w:r>
      <w:proofErr w:type="spellStart"/>
      <w:r w:rsidRPr="0053722E">
        <w:rPr>
          <w:szCs w:val="24"/>
        </w:rPr>
        <w:t>berdasarkan</w:t>
      </w:r>
      <w:proofErr w:type="spellEnd"/>
      <w:r w:rsidRPr="0053722E">
        <w:rPr>
          <w:szCs w:val="24"/>
        </w:rPr>
        <w:t xml:space="preserve"> </w:t>
      </w:r>
      <w:proofErr w:type="spellStart"/>
      <w:r w:rsidRPr="0053722E">
        <w:rPr>
          <w:szCs w:val="24"/>
        </w:rPr>
        <w:t>tingkatan</w:t>
      </w:r>
      <w:proofErr w:type="spellEnd"/>
      <w:r w:rsidRPr="0053722E">
        <w:rPr>
          <w:szCs w:val="24"/>
        </w:rPr>
        <w:t xml:space="preserve"> </w:t>
      </w:r>
      <w:proofErr w:type="spellStart"/>
      <w:r w:rsidRPr="0053722E">
        <w:rPr>
          <w:szCs w:val="24"/>
        </w:rPr>
        <w:t>pendidikan</w:t>
      </w:r>
      <w:proofErr w:type="spellEnd"/>
      <w:r w:rsidRPr="0053722E">
        <w:rPr>
          <w:szCs w:val="24"/>
        </w:rPr>
        <w:t xml:space="preserve"> </w:t>
      </w:r>
      <w:proofErr w:type="spellStart"/>
      <w:r w:rsidRPr="0053722E">
        <w:rPr>
          <w:szCs w:val="24"/>
        </w:rPr>
        <w:t>dengan</w:t>
      </w:r>
      <w:proofErr w:type="spellEnd"/>
      <w:r w:rsidRPr="0053722E">
        <w:rPr>
          <w:szCs w:val="24"/>
        </w:rPr>
        <w:t xml:space="preserve"> </w:t>
      </w:r>
      <w:proofErr w:type="spellStart"/>
      <w:r w:rsidRPr="0053722E">
        <w:rPr>
          <w:szCs w:val="24"/>
        </w:rPr>
        <w:t>klasifikasi</w:t>
      </w:r>
      <w:proofErr w:type="spellEnd"/>
      <w:r w:rsidRPr="0053722E">
        <w:rPr>
          <w:szCs w:val="24"/>
        </w:rPr>
        <w:t xml:space="preserve"> </w:t>
      </w:r>
      <w:proofErr w:type="spellStart"/>
      <w:r w:rsidRPr="0053722E">
        <w:rPr>
          <w:szCs w:val="24"/>
        </w:rPr>
        <w:t>hipertensi</w:t>
      </w:r>
      <w:proofErr w:type="spellEnd"/>
      <w:r w:rsidRPr="0053722E">
        <w:rPr>
          <w:szCs w:val="24"/>
        </w:rPr>
        <w:t xml:space="preserve"> </w:t>
      </w:r>
      <w:proofErr w:type="spellStart"/>
      <w:r w:rsidRPr="0053722E">
        <w:rPr>
          <w:szCs w:val="24"/>
        </w:rPr>
        <w:t>dari</w:t>
      </w:r>
      <w:proofErr w:type="spellEnd"/>
      <w:r w:rsidRPr="0053722E">
        <w:rPr>
          <w:szCs w:val="24"/>
        </w:rPr>
        <w:t xml:space="preserve"> </w:t>
      </w:r>
      <w:proofErr w:type="spellStart"/>
      <w:r w:rsidRPr="0053722E">
        <w:rPr>
          <w:szCs w:val="24"/>
        </w:rPr>
        <w:t>semua</w:t>
      </w:r>
      <w:proofErr w:type="spellEnd"/>
      <w:r w:rsidRPr="0053722E">
        <w:rPr>
          <w:szCs w:val="24"/>
        </w:rPr>
        <w:t xml:space="preserve"> </w:t>
      </w:r>
      <w:proofErr w:type="spellStart"/>
      <w:r w:rsidRPr="0053722E">
        <w:rPr>
          <w:szCs w:val="24"/>
        </w:rPr>
        <w:t>tingkatan</w:t>
      </w:r>
      <w:proofErr w:type="spellEnd"/>
      <w:r w:rsidRPr="0053722E">
        <w:rPr>
          <w:szCs w:val="24"/>
        </w:rPr>
        <w:t xml:space="preserve"> </w:t>
      </w:r>
      <w:proofErr w:type="spellStart"/>
      <w:r w:rsidRPr="0053722E">
        <w:rPr>
          <w:szCs w:val="24"/>
        </w:rPr>
        <w:t>pendidikan</w:t>
      </w:r>
      <w:proofErr w:type="spellEnd"/>
      <w:r w:rsidRPr="0053722E">
        <w:rPr>
          <w:szCs w:val="24"/>
        </w:rPr>
        <w:t xml:space="preserve"> </w:t>
      </w:r>
      <w:proofErr w:type="spellStart"/>
      <w:r w:rsidRPr="0053722E">
        <w:rPr>
          <w:szCs w:val="24"/>
        </w:rPr>
        <w:t>kebanyakan</w:t>
      </w:r>
      <w:proofErr w:type="spellEnd"/>
      <w:r w:rsidRPr="0053722E">
        <w:rPr>
          <w:szCs w:val="24"/>
        </w:rPr>
        <w:t xml:space="preserve"> </w:t>
      </w:r>
      <w:proofErr w:type="spellStart"/>
      <w:r w:rsidRPr="0053722E">
        <w:rPr>
          <w:szCs w:val="24"/>
        </w:rPr>
        <w:t>terjadi</w:t>
      </w:r>
      <w:proofErr w:type="spellEnd"/>
      <w:r w:rsidRPr="0053722E">
        <w:rPr>
          <w:szCs w:val="24"/>
        </w:rPr>
        <w:t xml:space="preserve"> pada </w:t>
      </w:r>
      <w:proofErr w:type="spellStart"/>
      <w:r w:rsidRPr="0053722E">
        <w:rPr>
          <w:szCs w:val="24"/>
        </w:rPr>
        <w:t>hipertensi</w:t>
      </w:r>
      <w:proofErr w:type="spellEnd"/>
      <w:r w:rsidRPr="0053722E">
        <w:rPr>
          <w:szCs w:val="24"/>
        </w:rPr>
        <w:t xml:space="preserve"> grade 2, </w:t>
      </w:r>
      <w:proofErr w:type="spellStart"/>
      <w:r w:rsidRPr="0053722E">
        <w:rPr>
          <w:szCs w:val="24"/>
        </w:rPr>
        <w:t>sementara</w:t>
      </w:r>
      <w:proofErr w:type="spellEnd"/>
      <w:r w:rsidRPr="0053722E">
        <w:rPr>
          <w:szCs w:val="24"/>
        </w:rPr>
        <w:t xml:space="preserve"> </w:t>
      </w:r>
      <w:proofErr w:type="spellStart"/>
      <w:r w:rsidRPr="0053722E">
        <w:rPr>
          <w:szCs w:val="24"/>
        </w:rPr>
        <w:t>kejadian</w:t>
      </w:r>
      <w:proofErr w:type="spellEnd"/>
      <w:r w:rsidRPr="0053722E">
        <w:rPr>
          <w:szCs w:val="24"/>
        </w:rPr>
        <w:t xml:space="preserve"> </w:t>
      </w:r>
      <w:proofErr w:type="spellStart"/>
      <w:r w:rsidRPr="0053722E">
        <w:rPr>
          <w:szCs w:val="24"/>
        </w:rPr>
        <w:t>hipertensi</w:t>
      </w:r>
      <w:proofErr w:type="spellEnd"/>
      <w:r w:rsidRPr="0053722E">
        <w:rPr>
          <w:szCs w:val="24"/>
        </w:rPr>
        <w:t xml:space="preserve"> grade 1 </w:t>
      </w:r>
      <w:proofErr w:type="spellStart"/>
      <w:r w:rsidRPr="0053722E">
        <w:rPr>
          <w:szCs w:val="24"/>
        </w:rPr>
        <w:t>hanya</w:t>
      </w:r>
      <w:proofErr w:type="spellEnd"/>
      <w:r w:rsidRPr="0053722E">
        <w:rPr>
          <w:szCs w:val="24"/>
        </w:rPr>
        <w:t xml:space="preserve"> </w:t>
      </w:r>
      <w:proofErr w:type="spellStart"/>
      <w:r w:rsidRPr="0053722E">
        <w:rPr>
          <w:szCs w:val="24"/>
        </w:rPr>
        <w:t>terjadi</w:t>
      </w:r>
      <w:proofErr w:type="spellEnd"/>
      <w:r w:rsidRPr="0053722E">
        <w:rPr>
          <w:szCs w:val="24"/>
        </w:rPr>
        <w:t xml:space="preserve"> di </w:t>
      </w:r>
      <w:proofErr w:type="spellStart"/>
      <w:r w:rsidRPr="0053722E">
        <w:rPr>
          <w:szCs w:val="24"/>
        </w:rPr>
        <w:t>tingkat</w:t>
      </w:r>
      <w:proofErr w:type="spellEnd"/>
      <w:r w:rsidRPr="0053722E">
        <w:rPr>
          <w:szCs w:val="24"/>
        </w:rPr>
        <w:t xml:space="preserve"> </w:t>
      </w:r>
      <w:proofErr w:type="spellStart"/>
      <w:r w:rsidRPr="0053722E">
        <w:rPr>
          <w:szCs w:val="24"/>
        </w:rPr>
        <w:t>pendeikan</w:t>
      </w:r>
      <w:proofErr w:type="spellEnd"/>
      <w:r w:rsidRPr="0053722E">
        <w:rPr>
          <w:szCs w:val="24"/>
        </w:rPr>
        <w:t xml:space="preserve"> SMA, dan </w:t>
      </w:r>
      <w:proofErr w:type="spellStart"/>
      <w:r w:rsidRPr="0053722E">
        <w:rPr>
          <w:szCs w:val="24"/>
        </w:rPr>
        <w:t>hipertensi</w:t>
      </w:r>
      <w:proofErr w:type="spellEnd"/>
      <w:r w:rsidRPr="0053722E">
        <w:rPr>
          <w:szCs w:val="24"/>
        </w:rPr>
        <w:t xml:space="preserve"> grade 2 </w:t>
      </w:r>
      <w:proofErr w:type="spellStart"/>
      <w:r w:rsidRPr="0053722E">
        <w:rPr>
          <w:szCs w:val="24"/>
        </w:rPr>
        <w:t>terjadi</w:t>
      </w:r>
      <w:proofErr w:type="spellEnd"/>
      <w:r w:rsidRPr="0053722E">
        <w:rPr>
          <w:szCs w:val="24"/>
        </w:rPr>
        <w:t xml:space="preserve"> yang </w:t>
      </w:r>
      <w:proofErr w:type="spellStart"/>
      <w:r w:rsidRPr="0053722E">
        <w:rPr>
          <w:szCs w:val="24"/>
        </w:rPr>
        <w:t>tidak</w:t>
      </w:r>
      <w:proofErr w:type="spellEnd"/>
      <w:r w:rsidRPr="0053722E">
        <w:rPr>
          <w:szCs w:val="24"/>
        </w:rPr>
        <w:t xml:space="preserve"> </w:t>
      </w:r>
      <w:proofErr w:type="spellStart"/>
      <w:r w:rsidRPr="0053722E">
        <w:rPr>
          <w:szCs w:val="24"/>
        </w:rPr>
        <w:t>sekolah</w:t>
      </w:r>
      <w:proofErr w:type="spellEnd"/>
      <w:r w:rsidRPr="0053722E">
        <w:rPr>
          <w:szCs w:val="24"/>
        </w:rPr>
        <w:t xml:space="preserve"> dan SD.</w:t>
      </w:r>
    </w:p>
    <w:p w14:paraId="0A936D36" w14:textId="77777777" w:rsidR="00356BA8" w:rsidRDefault="00356BA8" w:rsidP="00356BA8">
      <w:pPr>
        <w:pStyle w:val="ListParagraph"/>
        <w:ind w:left="284" w:right="2"/>
        <w:jc w:val="both"/>
        <w:rPr>
          <w:color w:val="000000"/>
        </w:rPr>
      </w:pPr>
    </w:p>
    <w:p w14:paraId="7A4D0F09" w14:textId="77777777" w:rsidR="00013B3F" w:rsidRDefault="006F69B4" w:rsidP="00013B3F">
      <w:pPr>
        <w:pStyle w:val="ListParagraph"/>
        <w:numPr>
          <w:ilvl w:val="0"/>
          <w:numId w:val="9"/>
        </w:numPr>
        <w:ind w:left="284" w:right="2" w:hanging="284"/>
        <w:jc w:val="both"/>
        <w:rPr>
          <w:color w:val="000000"/>
        </w:rPr>
      </w:pPr>
      <w:proofErr w:type="spellStart"/>
      <w:r>
        <w:rPr>
          <w:color w:val="000000"/>
        </w:rPr>
        <w:t>Analis</w:t>
      </w:r>
      <w:r w:rsidR="00A41F64">
        <w:rPr>
          <w:color w:val="000000"/>
        </w:rPr>
        <w:t>is</w:t>
      </w:r>
      <w:proofErr w:type="spellEnd"/>
      <w:r w:rsidR="003B6B5E">
        <w:rPr>
          <w:color w:val="000000"/>
        </w:rPr>
        <w:t xml:space="preserve"> </w:t>
      </w:r>
      <w:proofErr w:type="spellStart"/>
      <w:r>
        <w:rPr>
          <w:color w:val="000000"/>
        </w:rPr>
        <w:t>Bivariat</w:t>
      </w:r>
      <w:proofErr w:type="spellEnd"/>
    </w:p>
    <w:p w14:paraId="38DC9FAA" w14:textId="434875F8" w:rsidR="00EB2423" w:rsidRPr="00EF5477" w:rsidRDefault="00EB2423" w:rsidP="0006488D">
      <w:pPr>
        <w:pStyle w:val="ListParagraph"/>
        <w:ind w:left="270" w:right="2"/>
        <w:rPr>
          <w:rFonts w:asciiTheme="majorBidi" w:hAnsiTheme="majorBidi" w:cstheme="majorBidi"/>
          <w:b/>
          <w:szCs w:val="24"/>
        </w:rPr>
      </w:pPr>
      <w:r w:rsidRPr="00EF5477">
        <w:rPr>
          <w:rFonts w:asciiTheme="majorBidi" w:hAnsiTheme="majorBidi" w:cstheme="majorBidi"/>
          <w:b/>
          <w:szCs w:val="24"/>
        </w:rPr>
        <w:t>Tabel 3</w:t>
      </w:r>
      <w:r w:rsidR="00D972C0" w:rsidRPr="00EF5477">
        <w:rPr>
          <w:rFonts w:asciiTheme="majorBidi" w:hAnsiTheme="majorBidi" w:cstheme="majorBidi"/>
          <w:b/>
          <w:szCs w:val="24"/>
          <w:lang w:val="id-ID"/>
        </w:rPr>
        <w:t xml:space="preserve"> </w:t>
      </w:r>
      <w:r w:rsidRPr="00EF5477">
        <w:rPr>
          <w:b/>
          <w:szCs w:val="24"/>
          <w:lang w:val="id-ID"/>
        </w:rPr>
        <w:t>Distribusi Frekuensi Berdasarkan Karakteristik</w:t>
      </w:r>
      <w:r w:rsidR="00DA6095" w:rsidRPr="00EF5477">
        <w:rPr>
          <w:b/>
          <w:szCs w:val="24"/>
        </w:rPr>
        <w:t xml:space="preserve"> </w:t>
      </w:r>
      <w:r w:rsidRPr="00EF5477">
        <w:rPr>
          <w:b/>
          <w:szCs w:val="24"/>
          <w:lang w:val="id-ID"/>
        </w:rPr>
        <w:t>Umur Responden</w:t>
      </w:r>
      <w:r w:rsidRPr="00EF5477">
        <w:rPr>
          <w:b/>
          <w:szCs w:val="24"/>
        </w:rPr>
        <w:t xml:space="preserve"> (</w:t>
      </w:r>
      <w:proofErr w:type="spellStart"/>
      <w:r w:rsidRPr="00EF5477">
        <w:rPr>
          <w:b/>
          <w:szCs w:val="24"/>
        </w:rPr>
        <w:t>Pengetahuan</w:t>
      </w:r>
      <w:proofErr w:type="spellEnd"/>
      <w:r w:rsidRPr="00EF5477">
        <w:rPr>
          <w:b/>
          <w:szCs w:val="24"/>
        </w:rPr>
        <w:t>)</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2991"/>
        <w:gridCol w:w="1984"/>
        <w:gridCol w:w="2126"/>
        <w:gridCol w:w="1629"/>
      </w:tblGrid>
      <w:tr w:rsidR="00EB2423" w:rsidRPr="005B362A" w14:paraId="24DDA7DF" w14:textId="77777777" w:rsidTr="00454784">
        <w:trPr>
          <w:trHeight w:val="20"/>
        </w:trPr>
        <w:tc>
          <w:tcPr>
            <w:tcW w:w="2991" w:type="dxa"/>
            <w:vMerge w:val="restart"/>
            <w:tcBorders>
              <w:right w:val="nil"/>
            </w:tcBorders>
            <w:vAlign w:val="center"/>
          </w:tcPr>
          <w:p w14:paraId="02E5FD93" w14:textId="77777777" w:rsidR="00EB2423" w:rsidRPr="005B362A" w:rsidRDefault="00EB2423" w:rsidP="00DA6095">
            <w:pPr>
              <w:pStyle w:val="ListParagraph"/>
              <w:ind w:left="270" w:firstLine="0"/>
              <w:jc w:val="center"/>
              <w:rPr>
                <w:rFonts w:asciiTheme="majorBidi" w:hAnsiTheme="majorBidi" w:cstheme="majorBidi"/>
                <w:b/>
                <w:bCs/>
                <w:sz w:val="20"/>
                <w:szCs w:val="24"/>
              </w:rPr>
            </w:pPr>
            <w:proofErr w:type="spellStart"/>
            <w:r w:rsidRPr="005B362A">
              <w:rPr>
                <w:rFonts w:asciiTheme="majorBidi" w:hAnsiTheme="majorBidi" w:cstheme="majorBidi"/>
                <w:b/>
                <w:bCs/>
                <w:sz w:val="20"/>
                <w:szCs w:val="24"/>
              </w:rPr>
              <w:t>Umur</w:t>
            </w:r>
            <w:proofErr w:type="spellEnd"/>
          </w:p>
        </w:tc>
        <w:tc>
          <w:tcPr>
            <w:tcW w:w="4110" w:type="dxa"/>
            <w:gridSpan w:val="2"/>
            <w:tcBorders>
              <w:left w:val="nil"/>
              <w:right w:val="nil"/>
            </w:tcBorders>
            <w:vAlign w:val="center"/>
          </w:tcPr>
          <w:p w14:paraId="4C3DA873" w14:textId="77777777" w:rsidR="00EB2423" w:rsidRPr="005B362A" w:rsidRDefault="00EB2423" w:rsidP="00DA6095">
            <w:pPr>
              <w:pStyle w:val="ListParagraph"/>
              <w:ind w:left="270" w:firstLine="0"/>
              <w:jc w:val="center"/>
              <w:rPr>
                <w:rFonts w:asciiTheme="majorBidi" w:hAnsiTheme="majorBidi" w:cstheme="majorBidi"/>
                <w:bCs/>
                <w:sz w:val="20"/>
                <w:szCs w:val="24"/>
              </w:rPr>
            </w:pPr>
            <w:proofErr w:type="spellStart"/>
            <w:r w:rsidRPr="005B362A">
              <w:rPr>
                <w:rFonts w:asciiTheme="majorBidi" w:hAnsiTheme="majorBidi" w:cstheme="majorBidi"/>
                <w:bCs/>
                <w:sz w:val="20"/>
                <w:szCs w:val="24"/>
              </w:rPr>
              <w:t>Kategori</w:t>
            </w:r>
            <w:proofErr w:type="spellEnd"/>
          </w:p>
        </w:tc>
        <w:tc>
          <w:tcPr>
            <w:tcW w:w="1629" w:type="dxa"/>
            <w:vMerge w:val="restart"/>
            <w:tcBorders>
              <w:left w:val="nil"/>
            </w:tcBorders>
            <w:vAlign w:val="center"/>
          </w:tcPr>
          <w:p w14:paraId="74741885" w14:textId="77777777" w:rsidR="00EB2423" w:rsidRPr="005B362A" w:rsidRDefault="00EB2423"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Total</w:t>
            </w:r>
          </w:p>
        </w:tc>
      </w:tr>
      <w:tr w:rsidR="00EB2423" w:rsidRPr="005B362A" w14:paraId="56106CD2" w14:textId="77777777" w:rsidTr="00454784">
        <w:trPr>
          <w:trHeight w:val="20"/>
        </w:trPr>
        <w:tc>
          <w:tcPr>
            <w:tcW w:w="2991" w:type="dxa"/>
            <w:vMerge/>
            <w:tcBorders>
              <w:right w:val="nil"/>
            </w:tcBorders>
            <w:vAlign w:val="center"/>
          </w:tcPr>
          <w:p w14:paraId="667DCBBC" w14:textId="77777777" w:rsidR="00EB2423" w:rsidRPr="005B362A" w:rsidRDefault="00EB2423" w:rsidP="00DA6095">
            <w:pPr>
              <w:pStyle w:val="ListParagraph"/>
              <w:ind w:left="270" w:firstLine="0"/>
              <w:jc w:val="center"/>
              <w:rPr>
                <w:rFonts w:asciiTheme="majorBidi" w:hAnsiTheme="majorBidi" w:cstheme="majorBidi"/>
                <w:b/>
                <w:bCs/>
                <w:sz w:val="20"/>
                <w:szCs w:val="24"/>
              </w:rPr>
            </w:pPr>
          </w:p>
        </w:tc>
        <w:tc>
          <w:tcPr>
            <w:tcW w:w="1984" w:type="dxa"/>
            <w:tcBorders>
              <w:left w:val="nil"/>
              <w:right w:val="nil"/>
            </w:tcBorders>
            <w:vAlign w:val="center"/>
          </w:tcPr>
          <w:p w14:paraId="02FDCE35" w14:textId="77777777" w:rsidR="00EB2423" w:rsidRPr="005B362A" w:rsidRDefault="00EB2423"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Baik</w:t>
            </w:r>
          </w:p>
        </w:tc>
        <w:tc>
          <w:tcPr>
            <w:tcW w:w="2126" w:type="dxa"/>
            <w:tcBorders>
              <w:left w:val="nil"/>
              <w:right w:val="nil"/>
            </w:tcBorders>
            <w:vAlign w:val="center"/>
          </w:tcPr>
          <w:p w14:paraId="5DDC71BD" w14:textId="77777777" w:rsidR="00EB2423" w:rsidRPr="005B362A" w:rsidRDefault="00EB2423" w:rsidP="00DA6095">
            <w:pPr>
              <w:pStyle w:val="ListParagraph"/>
              <w:ind w:left="270" w:firstLine="0"/>
              <w:jc w:val="center"/>
              <w:rPr>
                <w:rFonts w:asciiTheme="majorBidi" w:hAnsiTheme="majorBidi" w:cstheme="majorBidi"/>
                <w:bCs/>
                <w:sz w:val="20"/>
                <w:szCs w:val="24"/>
              </w:rPr>
            </w:pPr>
            <w:proofErr w:type="spellStart"/>
            <w:r w:rsidRPr="005B362A">
              <w:rPr>
                <w:rFonts w:asciiTheme="majorBidi" w:hAnsiTheme="majorBidi" w:cstheme="majorBidi"/>
                <w:bCs/>
                <w:sz w:val="20"/>
                <w:szCs w:val="24"/>
              </w:rPr>
              <w:t>Cukup</w:t>
            </w:r>
            <w:proofErr w:type="spellEnd"/>
          </w:p>
        </w:tc>
        <w:tc>
          <w:tcPr>
            <w:tcW w:w="1629" w:type="dxa"/>
            <w:vMerge/>
            <w:tcBorders>
              <w:left w:val="nil"/>
            </w:tcBorders>
            <w:vAlign w:val="center"/>
          </w:tcPr>
          <w:p w14:paraId="6D043920" w14:textId="77777777" w:rsidR="00EB2423" w:rsidRPr="005B362A" w:rsidRDefault="00EB2423" w:rsidP="00DA6095">
            <w:pPr>
              <w:pStyle w:val="ListParagraph"/>
              <w:ind w:left="270" w:firstLine="0"/>
              <w:jc w:val="center"/>
              <w:rPr>
                <w:rFonts w:asciiTheme="majorBidi" w:hAnsiTheme="majorBidi" w:cstheme="majorBidi"/>
                <w:b/>
                <w:bCs/>
                <w:sz w:val="20"/>
                <w:szCs w:val="24"/>
              </w:rPr>
            </w:pPr>
          </w:p>
        </w:tc>
      </w:tr>
      <w:tr w:rsidR="005B362A" w:rsidRPr="005B362A" w14:paraId="0CE6FBBA" w14:textId="77777777" w:rsidTr="00454784">
        <w:trPr>
          <w:trHeight w:val="20"/>
        </w:trPr>
        <w:tc>
          <w:tcPr>
            <w:tcW w:w="2991" w:type="dxa"/>
            <w:tcBorders>
              <w:bottom w:val="single" w:sz="4" w:space="0" w:color="auto"/>
              <w:right w:val="nil"/>
            </w:tcBorders>
            <w:vAlign w:val="center"/>
          </w:tcPr>
          <w:p w14:paraId="4F2B9938"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 xml:space="preserve">Masa </w:t>
            </w:r>
            <w:proofErr w:type="spellStart"/>
            <w:r w:rsidRPr="005B362A">
              <w:rPr>
                <w:rFonts w:asciiTheme="majorBidi" w:hAnsiTheme="majorBidi" w:cstheme="majorBidi"/>
                <w:bCs/>
                <w:sz w:val="20"/>
                <w:szCs w:val="24"/>
              </w:rPr>
              <w:t>Lansia</w:t>
            </w:r>
            <w:proofErr w:type="spellEnd"/>
            <w:r w:rsidRPr="005B362A">
              <w:rPr>
                <w:rFonts w:asciiTheme="majorBidi" w:hAnsiTheme="majorBidi" w:cstheme="majorBidi"/>
                <w:bCs/>
                <w:sz w:val="20"/>
                <w:szCs w:val="24"/>
              </w:rPr>
              <w:t xml:space="preserve"> Awal</w:t>
            </w:r>
          </w:p>
          <w:p w14:paraId="56A1C685"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 xml:space="preserve">Masa </w:t>
            </w:r>
            <w:proofErr w:type="spellStart"/>
            <w:r w:rsidRPr="005B362A">
              <w:rPr>
                <w:rFonts w:asciiTheme="majorBidi" w:hAnsiTheme="majorBidi" w:cstheme="majorBidi"/>
                <w:bCs/>
                <w:sz w:val="20"/>
                <w:szCs w:val="24"/>
              </w:rPr>
              <w:t>Lansia</w:t>
            </w:r>
            <w:proofErr w:type="spellEnd"/>
            <w:r w:rsidRPr="005B362A">
              <w:rPr>
                <w:rFonts w:asciiTheme="majorBidi" w:hAnsiTheme="majorBidi" w:cstheme="majorBidi"/>
                <w:bCs/>
                <w:sz w:val="20"/>
                <w:szCs w:val="24"/>
              </w:rPr>
              <w:t xml:space="preserve"> Akhir</w:t>
            </w:r>
          </w:p>
          <w:p w14:paraId="1749B99B"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 xml:space="preserve">Masa </w:t>
            </w:r>
            <w:proofErr w:type="spellStart"/>
            <w:r w:rsidRPr="005B362A">
              <w:rPr>
                <w:rFonts w:asciiTheme="majorBidi" w:hAnsiTheme="majorBidi" w:cstheme="majorBidi"/>
                <w:bCs/>
                <w:sz w:val="20"/>
                <w:szCs w:val="24"/>
              </w:rPr>
              <w:t>Manula</w:t>
            </w:r>
            <w:proofErr w:type="spellEnd"/>
          </w:p>
        </w:tc>
        <w:tc>
          <w:tcPr>
            <w:tcW w:w="1984" w:type="dxa"/>
            <w:tcBorders>
              <w:left w:val="nil"/>
              <w:right w:val="nil"/>
            </w:tcBorders>
            <w:vAlign w:val="center"/>
          </w:tcPr>
          <w:p w14:paraId="02622842"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11</w:t>
            </w:r>
          </w:p>
          <w:p w14:paraId="0AAF2141"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5</w:t>
            </w:r>
          </w:p>
          <w:p w14:paraId="7B9B73B5"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3</w:t>
            </w:r>
          </w:p>
        </w:tc>
        <w:tc>
          <w:tcPr>
            <w:tcW w:w="2126" w:type="dxa"/>
            <w:tcBorders>
              <w:left w:val="nil"/>
              <w:right w:val="nil"/>
            </w:tcBorders>
            <w:vAlign w:val="center"/>
          </w:tcPr>
          <w:p w14:paraId="15B2E753"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1</w:t>
            </w:r>
          </w:p>
          <w:p w14:paraId="0B611A2C"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0</w:t>
            </w:r>
          </w:p>
          <w:p w14:paraId="2735B43F"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0</w:t>
            </w:r>
          </w:p>
        </w:tc>
        <w:tc>
          <w:tcPr>
            <w:tcW w:w="1629" w:type="dxa"/>
            <w:tcBorders>
              <w:left w:val="nil"/>
            </w:tcBorders>
            <w:vAlign w:val="center"/>
          </w:tcPr>
          <w:p w14:paraId="52509972"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12</w:t>
            </w:r>
          </w:p>
          <w:p w14:paraId="791B8BF8"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5</w:t>
            </w:r>
          </w:p>
          <w:p w14:paraId="30D595F7" w14:textId="77777777" w:rsidR="005B362A" w:rsidRPr="005B362A" w:rsidRDefault="005B362A"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3</w:t>
            </w:r>
          </w:p>
        </w:tc>
      </w:tr>
      <w:tr w:rsidR="00EB2423" w:rsidRPr="005B362A" w14:paraId="4C3CAB77" w14:textId="77777777" w:rsidTr="00454784">
        <w:trPr>
          <w:trHeight w:val="20"/>
        </w:trPr>
        <w:tc>
          <w:tcPr>
            <w:tcW w:w="2991" w:type="dxa"/>
            <w:tcBorders>
              <w:right w:val="nil"/>
            </w:tcBorders>
            <w:vAlign w:val="center"/>
          </w:tcPr>
          <w:p w14:paraId="1453BDA1" w14:textId="77777777" w:rsidR="00EB2423" w:rsidRPr="005B362A" w:rsidRDefault="00EB2423"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Total</w:t>
            </w:r>
          </w:p>
        </w:tc>
        <w:tc>
          <w:tcPr>
            <w:tcW w:w="1984" w:type="dxa"/>
            <w:tcBorders>
              <w:left w:val="nil"/>
              <w:right w:val="nil"/>
            </w:tcBorders>
            <w:vAlign w:val="center"/>
          </w:tcPr>
          <w:p w14:paraId="6B9E7FA9" w14:textId="77777777" w:rsidR="00EB2423" w:rsidRPr="005B362A" w:rsidRDefault="00EB2423"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19</w:t>
            </w:r>
          </w:p>
        </w:tc>
        <w:tc>
          <w:tcPr>
            <w:tcW w:w="2126" w:type="dxa"/>
            <w:tcBorders>
              <w:left w:val="nil"/>
              <w:right w:val="nil"/>
            </w:tcBorders>
            <w:vAlign w:val="center"/>
          </w:tcPr>
          <w:p w14:paraId="3A945CBF" w14:textId="77777777" w:rsidR="00EB2423" w:rsidRPr="005B362A" w:rsidRDefault="00EB2423"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1</w:t>
            </w:r>
          </w:p>
        </w:tc>
        <w:tc>
          <w:tcPr>
            <w:tcW w:w="1629" w:type="dxa"/>
            <w:tcBorders>
              <w:left w:val="nil"/>
            </w:tcBorders>
            <w:vAlign w:val="center"/>
          </w:tcPr>
          <w:p w14:paraId="68B6EA05" w14:textId="77777777" w:rsidR="00EB2423" w:rsidRPr="005B362A" w:rsidRDefault="00EB2423" w:rsidP="00DA6095">
            <w:pPr>
              <w:pStyle w:val="ListParagraph"/>
              <w:ind w:left="270" w:firstLine="0"/>
              <w:jc w:val="center"/>
              <w:rPr>
                <w:rFonts w:asciiTheme="majorBidi" w:hAnsiTheme="majorBidi" w:cstheme="majorBidi"/>
                <w:bCs/>
                <w:sz w:val="20"/>
                <w:szCs w:val="24"/>
              </w:rPr>
            </w:pPr>
            <w:r w:rsidRPr="005B362A">
              <w:rPr>
                <w:rFonts w:asciiTheme="majorBidi" w:hAnsiTheme="majorBidi" w:cstheme="majorBidi"/>
                <w:bCs/>
                <w:sz w:val="20"/>
                <w:szCs w:val="24"/>
              </w:rPr>
              <w:t>20</w:t>
            </w:r>
          </w:p>
        </w:tc>
      </w:tr>
    </w:tbl>
    <w:p w14:paraId="1A7C636E" w14:textId="77777777" w:rsidR="00013B3F" w:rsidRDefault="00EB2423" w:rsidP="00EF5477">
      <w:pPr>
        <w:autoSpaceDE w:val="0"/>
        <w:autoSpaceDN w:val="0"/>
        <w:adjustRightInd w:val="0"/>
        <w:ind w:left="270" w:firstLine="450"/>
        <w:jc w:val="both"/>
      </w:pPr>
      <w:r w:rsidRPr="005B362A">
        <w:t xml:space="preserve">Dari </w:t>
      </w:r>
      <w:r w:rsidR="00D972C0">
        <w:t>table</w:t>
      </w:r>
      <w:r w:rsidR="00D972C0">
        <w:rPr>
          <w:lang w:val="id-ID"/>
        </w:rPr>
        <w:t xml:space="preserve"> diatas </w:t>
      </w:r>
      <w:proofErr w:type="spellStart"/>
      <w:r w:rsidRPr="005B362A">
        <w:t>dapat</w:t>
      </w:r>
      <w:proofErr w:type="spellEnd"/>
      <w:r w:rsidRPr="005B362A">
        <w:t xml:space="preserve"> di </w:t>
      </w:r>
      <w:proofErr w:type="spellStart"/>
      <w:r w:rsidRPr="005B362A">
        <w:t>lihat</w:t>
      </w:r>
      <w:proofErr w:type="spellEnd"/>
      <w:r w:rsidRPr="005B362A">
        <w:t xml:space="preserve"> </w:t>
      </w:r>
      <w:proofErr w:type="spellStart"/>
      <w:r w:rsidRPr="005B362A">
        <w:t>gambaran</w:t>
      </w:r>
      <w:proofErr w:type="spellEnd"/>
      <w:r w:rsidRPr="005B362A">
        <w:t xml:space="preserve"> </w:t>
      </w:r>
      <w:proofErr w:type="spellStart"/>
      <w:r w:rsidRPr="005B362A">
        <w:t>pengetahuan</w:t>
      </w:r>
      <w:proofErr w:type="spellEnd"/>
      <w:r w:rsidRPr="005B362A">
        <w:t xml:space="preserve"> </w:t>
      </w:r>
      <w:proofErr w:type="spellStart"/>
      <w:r w:rsidRPr="005B362A">
        <w:t>pasien</w:t>
      </w:r>
      <w:proofErr w:type="spellEnd"/>
      <w:r w:rsidRPr="005B362A">
        <w:t xml:space="preserve"> </w:t>
      </w:r>
      <w:proofErr w:type="spellStart"/>
      <w:r w:rsidRPr="005B362A">
        <w:t>hipertensi</w:t>
      </w:r>
      <w:proofErr w:type="spellEnd"/>
      <w:r w:rsidRPr="005B362A">
        <w:t xml:space="preserve"> </w:t>
      </w:r>
      <w:proofErr w:type="spellStart"/>
      <w:r w:rsidRPr="005B362A">
        <w:t>berdasarkan</w:t>
      </w:r>
      <w:proofErr w:type="spellEnd"/>
      <w:r w:rsidRPr="005B362A">
        <w:t xml:space="preserve"> </w:t>
      </w:r>
      <w:proofErr w:type="spellStart"/>
      <w:r w:rsidRPr="005B362A">
        <w:t>umur</w:t>
      </w:r>
      <w:proofErr w:type="spellEnd"/>
      <w:r w:rsidRPr="005B362A">
        <w:t xml:space="preserve"> </w:t>
      </w:r>
      <w:proofErr w:type="spellStart"/>
      <w:r w:rsidRPr="005B362A">
        <w:t>yaitu</w:t>
      </w:r>
      <w:proofErr w:type="spellEnd"/>
      <w:r w:rsidRPr="005B362A">
        <w:t xml:space="preserve"> </w:t>
      </w:r>
      <w:proofErr w:type="spellStart"/>
      <w:r w:rsidRPr="005B362A">
        <w:t>didominasi</w:t>
      </w:r>
      <w:proofErr w:type="spellEnd"/>
      <w:r w:rsidRPr="005B362A">
        <w:t xml:space="preserve"> oleh </w:t>
      </w:r>
      <w:proofErr w:type="spellStart"/>
      <w:r w:rsidRPr="005B362A">
        <w:t>tingkat</w:t>
      </w:r>
      <w:proofErr w:type="spellEnd"/>
      <w:r w:rsidRPr="005B362A">
        <w:t xml:space="preserve"> </w:t>
      </w:r>
      <w:proofErr w:type="spellStart"/>
      <w:r w:rsidRPr="005B362A">
        <w:t>penegtahuan</w:t>
      </w:r>
      <w:proofErr w:type="spellEnd"/>
      <w:r w:rsidRPr="005B362A">
        <w:t xml:space="preserve"> </w:t>
      </w:r>
      <w:proofErr w:type="spellStart"/>
      <w:r w:rsidRPr="005B362A">
        <w:t>baik</w:t>
      </w:r>
      <w:proofErr w:type="spellEnd"/>
      <w:r w:rsidRPr="005B362A">
        <w:t xml:space="preserve"> di masa </w:t>
      </w:r>
      <w:proofErr w:type="spellStart"/>
      <w:r w:rsidRPr="005B362A">
        <w:t>lansia</w:t>
      </w:r>
      <w:proofErr w:type="spellEnd"/>
      <w:r w:rsidRPr="005B362A">
        <w:t xml:space="preserve"> </w:t>
      </w:r>
      <w:proofErr w:type="spellStart"/>
      <w:r w:rsidRPr="005B362A">
        <w:t>awal</w:t>
      </w:r>
      <w:proofErr w:type="spellEnd"/>
      <w:r w:rsidRPr="005B362A">
        <w:t xml:space="preserve"> (46-55 </w:t>
      </w:r>
      <w:proofErr w:type="spellStart"/>
      <w:r w:rsidRPr="005B362A">
        <w:t>tahun</w:t>
      </w:r>
      <w:proofErr w:type="spellEnd"/>
      <w:r w:rsidRPr="005B362A">
        <w:t xml:space="preserve">) </w:t>
      </w:r>
      <w:proofErr w:type="spellStart"/>
      <w:r w:rsidRPr="005B362A">
        <w:t>dengan</w:t>
      </w:r>
      <w:proofErr w:type="spellEnd"/>
      <w:r w:rsidRPr="005B362A">
        <w:t xml:space="preserve"> total </w:t>
      </w:r>
      <w:proofErr w:type="spellStart"/>
      <w:r w:rsidRPr="005B362A">
        <w:t>responden</w:t>
      </w:r>
      <w:proofErr w:type="spellEnd"/>
      <w:r w:rsidRPr="005B362A">
        <w:t xml:space="preserve"> 12 </w:t>
      </w:r>
      <w:proofErr w:type="spellStart"/>
      <w:r w:rsidRPr="005B362A">
        <w:t>pasien</w:t>
      </w:r>
      <w:proofErr w:type="spellEnd"/>
      <w:r w:rsidRPr="005B362A">
        <w:t xml:space="preserve"> </w:t>
      </w:r>
      <w:proofErr w:type="spellStart"/>
      <w:r w:rsidRPr="005B362A">
        <w:t>hipertensi</w:t>
      </w:r>
      <w:proofErr w:type="spellEnd"/>
      <w:r w:rsidRPr="005B362A">
        <w:t xml:space="preserve">, 11 </w:t>
      </w:r>
      <w:proofErr w:type="spellStart"/>
      <w:r w:rsidRPr="005B362A">
        <w:t>pasien</w:t>
      </w:r>
      <w:proofErr w:type="spellEnd"/>
      <w:r w:rsidRPr="005B362A">
        <w:t xml:space="preserve"> </w:t>
      </w:r>
      <w:proofErr w:type="spellStart"/>
      <w:r w:rsidRPr="005B362A">
        <w:t>hipertensi</w:t>
      </w:r>
      <w:proofErr w:type="spellEnd"/>
      <w:r w:rsidRPr="005B362A">
        <w:t xml:space="preserve"> </w:t>
      </w:r>
      <w:proofErr w:type="spellStart"/>
      <w:r w:rsidRPr="005B362A">
        <w:t>memiliki</w:t>
      </w:r>
      <w:proofErr w:type="spellEnd"/>
      <w:r w:rsidRPr="005B362A">
        <w:t xml:space="preserve"> </w:t>
      </w:r>
      <w:proofErr w:type="spellStart"/>
      <w:r w:rsidRPr="005B362A">
        <w:t>pengetahuan</w:t>
      </w:r>
      <w:proofErr w:type="spellEnd"/>
      <w:r w:rsidRPr="005B362A">
        <w:t xml:space="preserve"> yang </w:t>
      </w:r>
      <w:proofErr w:type="spellStart"/>
      <w:r w:rsidRPr="005B362A">
        <w:t>cukup</w:t>
      </w:r>
      <w:proofErr w:type="spellEnd"/>
      <w:r w:rsidRPr="005B362A">
        <w:t xml:space="preserve"> dan </w:t>
      </w:r>
      <w:proofErr w:type="spellStart"/>
      <w:r w:rsidRPr="005B362A">
        <w:t>sisanya</w:t>
      </w:r>
      <w:proofErr w:type="spellEnd"/>
      <w:r w:rsidRPr="005B362A">
        <w:t xml:space="preserve"> </w:t>
      </w:r>
      <w:proofErr w:type="spellStart"/>
      <w:r w:rsidRPr="005B362A">
        <w:t>memiliki</w:t>
      </w:r>
      <w:proofErr w:type="spellEnd"/>
      <w:r w:rsidRPr="005B362A">
        <w:t xml:space="preserve"> </w:t>
      </w:r>
      <w:proofErr w:type="spellStart"/>
      <w:r w:rsidRPr="005B362A">
        <w:t>pengetahuan</w:t>
      </w:r>
      <w:proofErr w:type="spellEnd"/>
      <w:r w:rsidRPr="005B362A">
        <w:t xml:space="preserve"> yang </w:t>
      </w:r>
      <w:proofErr w:type="spellStart"/>
      <w:r w:rsidRPr="005B362A">
        <w:t>kurang</w:t>
      </w:r>
      <w:proofErr w:type="spellEnd"/>
      <w:r w:rsidRPr="005B362A">
        <w:t xml:space="preserve">. Dimasa </w:t>
      </w:r>
      <w:proofErr w:type="spellStart"/>
      <w:r w:rsidRPr="005B362A">
        <w:t>lansia</w:t>
      </w:r>
      <w:proofErr w:type="spellEnd"/>
      <w:r w:rsidRPr="005B362A">
        <w:t xml:space="preserve"> </w:t>
      </w:r>
      <w:proofErr w:type="spellStart"/>
      <w:r w:rsidRPr="005B362A">
        <w:t>akhir</w:t>
      </w:r>
      <w:proofErr w:type="spellEnd"/>
      <w:r w:rsidRPr="005B362A">
        <w:t xml:space="preserve"> </w:t>
      </w:r>
      <w:proofErr w:type="spellStart"/>
      <w:r w:rsidRPr="005B362A">
        <w:t>dari</w:t>
      </w:r>
      <w:proofErr w:type="spellEnd"/>
      <w:r w:rsidRPr="005B362A">
        <w:t xml:space="preserve"> total 5 </w:t>
      </w:r>
      <w:proofErr w:type="spellStart"/>
      <w:r w:rsidRPr="005B362A">
        <w:t>responden</w:t>
      </w:r>
      <w:proofErr w:type="spellEnd"/>
      <w:r w:rsidRPr="005B362A">
        <w:t xml:space="preserve"> </w:t>
      </w:r>
      <w:proofErr w:type="spellStart"/>
      <w:r w:rsidRPr="005B362A">
        <w:t>semuanya</w:t>
      </w:r>
      <w:proofErr w:type="spellEnd"/>
      <w:r w:rsidRPr="005B362A">
        <w:t xml:space="preserve"> </w:t>
      </w:r>
      <w:proofErr w:type="spellStart"/>
      <w:r w:rsidRPr="005B362A">
        <w:t>memilki</w:t>
      </w:r>
      <w:proofErr w:type="spellEnd"/>
      <w:r w:rsidRPr="005B362A">
        <w:t xml:space="preserve"> </w:t>
      </w:r>
      <w:proofErr w:type="spellStart"/>
      <w:r w:rsidRPr="005B362A">
        <w:t>pengetahuan</w:t>
      </w:r>
      <w:proofErr w:type="spellEnd"/>
      <w:r w:rsidRPr="005B362A">
        <w:t xml:space="preserve"> yang </w:t>
      </w:r>
      <w:proofErr w:type="spellStart"/>
      <w:r w:rsidRPr="005B362A">
        <w:t>cukup</w:t>
      </w:r>
      <w:proofErr w:type="spellEnd"/>
      <w:r w:rsidRPr="005B362A">
        <w:t xml:space="preserve">. </w:t>
      </w:r>
    </w:p>
    <w:p w14:paraId="144094CC" w14:textId="54D17972" w:rsidR="001A0A1B" w:rsidRPr="0006488D" w:rsidRDefault="00356BA8" w:rsidP="0006488D">
      <w:pPr>
        <w:pStyle w:val="ListParagraph"/>
        <w:ind w:left="180" w:right="2" w:firstLine="90"/>
        <w:rPr>
          <w:rFonts w:asciiTheme="majorBidi" w:hAnsiTheme="majorBidi" w:cstheme="majorBidi"/>
          <w:b/>
          <w:szCs w:val="24"/>
        </w:rPr>
      </w:pPr>
      <w:r>
        <w:rPr>
          <w:rFonts w:asciiTheme="majorBidi" w:hAnsiTheme="majorBidi" w:cstheme="majorBidi"/>
          <w:bCs/>
          <w:szCs w:val="24"/>
        </w:rPr>
        <w:br w:type="column"/>
      </w:r>
      <w:r w:rsidR="00DA6095" w:rsidRPr="00DA6095">
        <w:rPr>
          <w:rFonts w:asciiTheme="majorBidi" w:hAnsiTheme="majorBidi" w:cstheme="majorBidi"/>
          <w:b/>
          <w:szCs w:val="24"/>
        </w:rPr>
        <w:lastRenderedPageBreak/>
        <w:t>Table 4</w:t>
      </w:r>
      <w:r w:rsidR="00D972C0">
        <w:rPr>
          <w:rFonts w:asciiTheme="majorBidi" w:hAnsiTheme="majorBidi" w:cstheme="majorBidi"/>
          <w:b/>
          <w:szCs w:val="24"/>
          <w:lang w:val="id-ID"/>
        </w:rPr>
        <w:t>.</w:t>
      </w:r>
      <w:r w:rsidR="0006488D">
        <w:rPr>
          <w:rFonts w:asciiTheme="majorBidi" w:hAnsiTheme="majorBidi" w:cstheme="majorBidi"/>
          <w:b/>
          <w:szCs w:val="24"/>
          <w:lang w:val="id-ID"/>
        </w:rPr>
        <w:t xml:space="preserve"> </w:t>
      </w:r>
      <w:r w:rsidR="001A0A1B" w:rsidRPr="0006488D">
        <w:rPr>
          <w:b/>
          <w:szCs w:val="24"/>
          <w:lang w:val="id-ID"/>
        </w:rPr>
        <w:t>Distribusi Frekuensi Berdasarkan Karakteristik</w:t>
      </w:r>
      <w:r w:rsidR="003B6B5E" w:rsidRPr="0006488D">
        <w:rPr>
          <w:b/>
          <w:szCs w:val="24"/>
        </w:rPr>
        <w:t xml:space="preserve"> </w:t>
      </w:r>
      <w:r w:rsidR="001A0A1B" w:rsidRPr="0006488D">
        <w:rPr>
          <w:b/>
          <w:szCs w:val="24"/>
        </w:rPr>
        <w:t>Pendidikan</w:t>
      </w:r>
      <w:r w:rsidR="001A0A1B" w:rsidRPr="0006488D">
        <w:rPr>
          <w:b/>
          <w:szCs w:val="24"/>
          <w:lang w:val="id-ID"/>
        </w:rPr>
        <w:t xml:space="preserve"> Responden</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2991"/>
        <w:gridCol w:w="1984"/>
        <w:gridCol w:w="2126"/>
        <w:gridCol w:w="1629"/>
      </w:tblGrid>
      <w:tr w:rsidR="001A0A1B" w:rsidRPr="005B362A" w14:paraId="48839E05" w14:textId="77777777" w:rsidTr="00454784">
        <w:trPr>
          <w:trHeight w:val="20"/>
        </w:trPr>
        <w:tc>
          <w:tcPr>
            <w:tcW w:w="2991" w:type="dxa"/>
            <w:vMerge w:val="restart"/>
            <w:tcBorders>
              <w:right w:val="nil"/>
            </w:tcBorders>
            <w:vAlign w:val="center"/>
          </w:tcPr>
          <w:p w14:paraId="0C991C3F" w14:textId="77777777" w:rsidR="001A0A1B" w:rsidRPr="005B362A" w:rsidRDefault="005B362A" w:rsidP="005B362A">
            <w:pPr>
              <w:pStyle w:val="ListParagraph"/>
              <w:ind w:left="0"/>
              <w:jc w:val="center"/>
              <w:rPr>
                <w:rFonts w:asciiTheme="majorBidi" w:hAnsiTheme="majorBidi" w:cstheme="majorBidi"/>
                <w:b/>
                <w:bCs/>
                <w:sz w:val="20"/>
                <w:szCs w:val="24"/>
              </w:rPr>
            </w:pPr>
            <w:r>
              <w:rPr>
                <w:rFonts w:asciiTheme="majorBidi" w:hAnsiTheme="majorBidi" w:cstheme="majorBidi"/>
                <w:b/>
                <w:bCs/>
                <w:sz w:val="20"/>
                <w:szCs w:val="24"/>
              </w:rPr>
              <w:t>Pendidikan</w:t>
            </w:r>
          </w:p>
        </w:tc>
        <w:tc>
          <w:tcPr>
            <w:tcW w:w="4110" w:type="dxa"/>
            <w:gridSpan w:val="2"/>
            <w:tcBorders>
              <w:left w:val="nil"/>
              <w:right w:val="nil"/>
            </w:tcBorders>
          </w:tcPr>
          <w:p w14:paraId="68DD50F6" w14:textId="77777777" w:rsidR="001A0A1B" w:rsidRPr="005B362A" w:rsidRDefault="001A0A1B" w:rsidP="005B362A">
            <w:pPr>
              <w:pStyle w:val="ListParagraph"/>
              <w:ind w:left="0"/>
              <w:jc w:val="center"/>
              <w:rPr>
                <w:rFonts w:asciiTheme="majorBidi" w:hAnsiTheme="majorBidi" w:cstheme="majorBidi"/>
                <w:b/>
                <w:bCs/>
                <w:sz w:val="20"/>
                <w:szCs w:val="24"/>
              </w:rPr>
            </w:pPr>
            <w:proofErr w:type="spellStart"/>
            <w:r w:rsidRPr="005B362A">
              <w:rPr>
                <w:rFonts w:asciiTheme="majorBidi" w:hAnsiTheme="majorBidi" w:cstheme="majorBidi"/>
                <w:b/>
                <w:bCs/>
                <w:sz w:val="20"/>
                <w:szCs w:val="24"/>
              </w:rPr>
              <w:t>Kategori</w:t>
            </w:r>
            <w:proofErr w:type="spellEnd"/>
            <w:r w:rsidRPr="005B362A">
              <w:rPr>
                <w:rFonts w:asciiTheme="majorBidi" w:hAnsiTheme="majorBidi" w:cstheme="majorBidi"/>
                <w:b/>
                <w:bCs/>
                <w:sz w:val="20"/>
                <w:szCs w:val="24"/>
              </w:rPr>
              <w:t xml:space="preserve"> </w:t>
            </w:r>
          </w:p>
        </w:tc>
        <w:tc>
          <w:tcPr>
            <w:tcW w:w="1629" w:type="dxa"/>
            <w:vMerge w:val="restart"/>
            <w:tcBorders>
              <w:left w:val="nil"/>
            </w:tcBorders>
          </w:tcPr>
          <w:p w14:paraId="0D77D06D" w14:textId="77777777" w:rsidR="001A0A1B" w:rsidRPr="005B362A" w:rsidRDefault="001A0A1B" w:rsidP="005B362A">
            <w:pPr>
              <w:pStyle w:val="ListParagraph"/>
              <w:ind w:left="0"/>
              <w:jc w:val="center"/>
              <w:rPr>
                <w:rFonts w:asciiTheme="majorBidi" w:hAnsiTheme="majorBidi" w:cstheme="majorBidi"/>
                <w:b/>
                <w:bCs/>
                <w:sz w:val="20"/>
                <w:szCs w:val="24"/>
              </w:rPr>
            </w:pPr>
            <w:r w:rsidRPr="005B362A">
              <w:rPr>
                <w:rFonts w:asciiTheme="majorBidi" w:hAnsiTheme="majorBidi" w:cstheme="majorBidi"/>
                <w:b/>
                <w:bCs/>
                <w:sz w:val="20"/>
                <w:szCs w:val="24"/>
              </w:rPr>
              <w:t xml:space="preserve">Total </w:t>
            </w:r>
          </w:p>
        </w:tc>
      </w:tr>
      <w:tr w:rsidR="005B362A" w:rsidRPr="005B362A" w14:paraId="1A2B2942" w14:textId="77777777" w:rsidTr="00454784">
        <w:trPr>
          <w:trHeight w:val="20"/>
        </w:trPr>
        <w:tc>
          <w:tcPr>
            <w:tcW w:w="2991" w:type="dxa"/>
            <w:vMerge/>
            <w:tcBorders>
              <w:bottom w:val="single" w:sz="4" w:space="0" w:color="auto"/>
              <w:right w:val="nil"/>
            </w:tcBorders>
          </w:tcPr>
          <w:p w14:paraId="7C51F709" w14:textId="77777777" w:rsidR="001A0A1B" w:rsidRPr="005B362A" w:rsidRDefault="001A0A1B" w:rsidP="005B362A">
            <w:pPr>
              <w:pStyle w:val="ListParagraph"/>
              <w:ind w:left="0"/>
              <w:jc w:val="center"/>
              <w:rPr>
                <w:rFonts w:asciiTheme="majorBidi" w:hAnsiTheme="majorBidi" w:cstheme="majorBidi"/>
                <w:b/>
                <w:bCs/>
                <w:sz w:val="20"/>
                <w:szCs w:val="24"/>
              </w:rPr>
            </w:pPr>
          </w:p>
        </w:tc>
        <w:tc>
          <w:tcPr>
            <w:tcW w:w="1984" w:type="dxa"/>
            <w:tcBorders>
              <w:left w:val="nil"/>
              <w:right w:val="nil"/>
            </w:tcBorders>
          </w:tcPr>
          <w:p w14:paraId="6F7F1093" w14:textId="77777777" w:rsidR="001A0A1B" w:rsidRPr="005B362A" w:rsidRDefault="001A0A1B" w:rsidP="005B362A">
            <w:pPr>
              <w:pStyle w:val="ListParagraph"/>
              <w:ind w:left="0"/>
              <w:jc w:val="center"/>
              <w:rPr>
                <w:rFonts w:asciiTheme="majorBidi" w:hAnsiTheme="majorBidi" w:cstheme="majorBidi"/>
                <w:b/>
                <w:bCs/>
                <w:sz w:val="20"/>
                <w:szCs w:val="24"/>
              </w:rPr>
            </w:pPr>
            <w:r w:rsidRPr="005B362A">
              <w:rPr>
                <w:rFonts w:asciiTheme="majorBidi" w:hAnsiTheme="majorBidi" w:cstheme="majorBidi"/>
                <w:b/>
                <w:bCs/>
                <w:sz w:val="20"/>
                <w:szCs w:val="24"/>
              </w:rPr>
              <w:t>Baik</w:t>
            </w:r>
          </w:p>
        </w:tc>
        <w:tc>
          <w:tcPr>
            <w:tcW w:w="2126" w:type="dxa"/>
            <w:tcBorders>
              <w:left w:val="nil"/>
              <w:right w:val="nil"/>
            </w:tcBorders>
          </w:tcPr>
          <w:p w14:paraId="78ABBE6D" w14:textId="77777777" w:rsidR="001A0A1B" w:rsidRPr="005B362A" w:rsidRDefault="001A0A1B" w:rsidP="005B362A">
            <w:pPr>
              <w:pStyle w:val="ListParagraph"/>
              <w:ind w:left="0"/>
              <w:jc w:val="center"/>
              <w:rPr>
                <w:rFonts w:asciiTheme="majorBidi" w:hAnsiTheme="majorBidi" w:cstheme="majorBidi"/>
                <w:b/>
                <w:bCs/>
                <w:sz w:val="20"/>
                <w:szCs w:val="24"/>
              </w:rPr>
            </w:pPr>
            <w:proofErr w:type="spellStart"/>
            <w:r w:rsidRPr="005B362A">
              <w:rPr>
                <w:rFonts w:asciiTheme="majorBidi" w:hAnsiTheme="majorBidi" w:cstheme="majorBidi"/>
                <w:b/>
                <w:bCs/>
                <w:sz w:val="20"/>
                <w:szCs w:val="24"/>
              </w:rPr>
              <w:t>Cukup</w:t>
            </w:r>
            <w:proofErr w:type="spellEnd"/>
          </w:p>
        </w:tc>
        <w:tc>
          <w:tcPr>
            <w:tcW w:w="1629" w:type="dxa"/>
            <w:vMerge/>
            <w:tcBorders>
              <w:left w:val="nil"/>
            </w:tcBorders>
          </w:tcPr>
          <w:p w14:paraId="6FB55282" w14:textId="77777777" w:rsidR="001A0A1B" w:rsidRPr="005B362A" w:rsidRDefault="001A0A1B" w:rsidP="005B362A">
            <w:pPr>
              <w:pStyle w:val="ListParagraph"/>
              <w:ind w:left="0"/>
              <w:jc w:val="center"/>
              <w:rPr>
                <w:rFonts w:asciiTheme="majorBidi" w:hAnsiTheme="majorBidi" w:cstheme="majorBidi"/>
                <w:b/>
                <w:bCs/>
                <w:sz w:val="20"/>
                <w:szCs w:val="24"/>
              </w:rPr>
            </w:pPr>
          </w:p>
        </w:tc>
      </w:tr>
      <w:tr w:rsidR="005B362A" w:rsidRPr="005B362A" w14:paraId="44DAD96E" w14:textId="77777777" w:rsidTr="00454784">
        <w:trPr>
          <w:trHeight w:val="1190"/>
        </w:trPr>
        <w:tc>
          <w:tcPr>
            <w:tcW w:w="2991" w:type="dxa"/>
            <w:tcBorders>
              <w:right w:val="nil"/>
            </w:tcBorders>
          </w:tcPr>
          <w:p w14:paraId="04DA8F57"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 xml:space="preserve">Tidak </w:t>
            </w:r>
            <w:proofErr w:type="spellStart"/>
            <w:r w:rsidRPr="005B362A">
              <w:rPr>
                <w:rFonts w:asciiTheme="majorBidi" w:hAnsiTheme="majorBidi" w:cstheme="majorBidi"/>
                <w:bCs/>
                <w:sz w:val="20"/>
                <w:szCs w:val="24"/>
              </w:rPr>
              <w:t>Sekolah</w:t>
            </w:r>
            <w:proofErr w:type="spellEnd"/>
          </w:p>
          <w:p w14:paraId="4FB99F39"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SD</w:t>
            </w:r>
          </w:p>
          <w:p w14:paraId="1F1E2467"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SMP</w:t>
            </w:r>
          </w:p>
          <w:p w14:paraId="62673CF6" w14:textId="0110B244" w:rsidR="005B362A" w:rsidRPr="005C1472" w:rsidRDefault="005B362A" w:rsidP="005B362A">
            <w:pPr>
              <w:pStyle w:val="ListParagraph"/>
              <w:ind w:left="0"/>
              <w:jc w:val="center"/>
              <w:rPr>
                <w:rFonts w:asciiTheme="majorBidi" w:hAnsiTheme="majorBidi" w:cstheme="majorBidi"/>
                <w:bCs/>
                <w:sz w:val="20"/>
                <w:szCs w:val="24"/>
                <w:lang w:val="id-ID"/>
              </w:rPr>
            </w:pPr>
            <w:r w:rsidRPr="005B362A">
              <w:rPr>
                <w:rFonts w:asciiTheme="majorBidi" w:hAnsiTheme="majorBidi" w:cstheme="majorBidi"/>
                <w:bCs/>
                <w:sz w:val="20"/>
                <w:szCs w:val="24"/>
              </w:rPr>
              <w:t>SMA</w:t>
            </w:r>
            <w:r w:rsidR="005C1472">
              <w:rPr>
                <w:rFonts w:asciiTheme="majorBidi" w:hAnsiTheme="majorBidi" w:cstheme="majorBidi"/>
                <w:bCs/>
                <w:sz w:val="20"/>
                <w:szCs w:val="24"/>
                <w:lang w:val="id-ID"/>
              </w:rPr>
              <w:t xml:space="preserve"> </w:t>
            </w:r>
          </w:p>
          <w:p w14:paraId="2D9A9664" w14:textId="77777777" w:rsidR="005B362A" w:rsidRPr="005B362A" w:rsidRDefault="005B362A" w:rsidP="005B362A">
            <w:pPr>
              <w:pStyle w:val="ListParagraph"/>
              <w:ind w:left="0"/>
              <w:jc w:val="center"/>
              <w:rPr>
                <w:rFonts w:asciiTheme="majorBidi" w:hAnsiTheme="majorBidi" w:cstheme="majorBidi"/>
                <w:bCs/>
                <w:sz w:val="20"/>
                <w:szCs w:val="24"/>
              </w:rPr>
            </w:pPr>
            <w:proofErr w:type="spellStart"/>
            <w:r w:rsidRPr="005B362A">
              <w:rPr>
                <w:rFonts w:asciiTheme="majorBidi" w:hAnsiTheme="majorBidi" w:cstheme="majorBidi"/>
                <w:bCs/>
                <w:sz w:val="20"/>
                <w:szCs w:val="24"/>
              </w:rPr>
              <w:t>Perguruan</w:t>
            </w:r>
            <w:proofErr w:type="spellEnd"/>
            <w:r w:rsidRPr="005B362A">
              <w:rPr>
                <w:rFonts w:asciiTheme="majorBidi" w:hAnsiTheme="majorBidi" w:cstheme="majorBidi"/>
                <w:bCs/>
                <w:sz w:val="20"/>
                <w:szCs w:val="24"/>
              </w:rPr>
              <w:t xml:space="preserve"> Tinggi</w:t>
            </w:r>
          </w:p>
        </w:tc>
        <w:tc>
          <w:tcPr>
            <w:tcW w:w="1984" w:type="dxa"/>
            <w:tcBorders>
              <w:left w:val="nil"/>
              <w:right w:val="nil"/>
            </w:tcBorders>
          </w:tcPr>
          <w:p w14:paraId="1E8838D2"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5</w:t>
            </w:r>
          </w:p>
          <w:p w14:paraId="6AF8967F"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7</w:t>
            </w:r>
          </w:p>
          <w:p w14:paraId="5DB2678B"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2</w:t>
            </w:r>
          </w:p>
          <w:p w14:paraId="203B1E6F"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2</w:t>
            </w:r>
          </w:p>
          <w:p w14:paraId="170B411F"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3</w:t>
            </w:r>
          </w:p>
        </w:tc>
        <w:tc>
          <w:tcPr>
            <w:tcW w:w="2126" w:type="dxa"/>
            <w:tcBorders>
              <w:left w:val="nil"/>
              <w:right w:val="nil"/>
            </w:tcBorders>
          </w:tcPr>
          <w:p w14:paraId="25CE0FF7"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0</w:t>
            </w:r>
          </w:p>
          <w:p w14:paraId="6D473811"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1</w:t>
            </w:r>
          </w:p>
          <w:p w14:paraId="603ECD00"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0</w:t>
            </w:r>
          </w:p>
          <w:p w14:paraId="644B5755"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0</w:t>
            </w:r>
          </w:p>
          <w:p w14:paraId="39624C05"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0</w:t>
            </w:r>
          </w:p>
        </w:tc>
        <w:tc>
          <w:tcPr>
            <w:tcW w:w="1629" w:type="dxa"/>
            <w:tcBorders>
              <w:left w:val="nil"/>
            </w:tcBorders>
          </w:tcPr>
          <w:p w14:paraId="0B0B2420"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5</w:t>
            </w:r>
          </w:p>
          <w:p w14:paraId="45759DF7"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8</w:t>
            </w:r>
          </w:p>
          <w:p w14:paraId="4C39EB5D"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2</w:t>
            </w:r>
          </w:p>
          <w:p w14:paraId="6507386F"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2</w:t>
            </w:r>
          </w:p>
          <w:p w14:paraId="610CD882" w14:textId="77777777" w:rsidR="005B362A" w:rsidRPr="005B362A" w:rsidRDefault="005B362A" w:rsidP="005B362A">
            <w:pPr>
              <w:pStyle w:val="ListParagraph"/>
              <w:ind w:left="0"/>
              <w:jc w:val="center"/>
              <w:rPr>
                <w:rFonts w:asciiTheme="majorBidi" w:hAnsiTheme="majorBidi" w:cstheme="majorBidi"/>
                <w:bCs/>
                <w:sz w:val="20"/>
                <w:szCs w:val="24"/>
              </w:rPr>
            </w:pPr>
            <w:r w:rsidRPr="005B362A">
              <w:rPr>
                <w:rFonts w:asciiTheme="majorBidi" w:hAnsiTheme="majorBidi" w:cstheme="majorBidi"/>
                <w:bCs/>
                <w:sz w:val="20"/>
                <w:szCs w:val="24"/>
              </w:rPr>
              <w:t>3</w:t>
            </w:r>
          </w:p>
        </w:tc>
      </w:tr>
      <w:tr w:rsidR="005B362A" w:rsidRPr="005B362A" w14:paraId="26FB694F" w14:textId="77777777" w:rsidTr="00454784">
        <w:trPr>
          <w:trHeight w:val="20"/>
        </w:trPr>
        <w:tc>
          <w:tcPr>
            <w:tcW w:w="2991" w:type="dxa"/>
            <w:tcBorders>
              <w:right w:val="nil"/>
            </w:tcBorders>
          </w:tcPr>
          <w:p w14:paraId="1AD42183" w14:textId="77777777" w:rsidR="001A0A1B" w:rsidRPr="005B362A" w:rsidRDefault="001A0A1B" w:rsidP="005B362A">
            <w:pPr>
              <w:pStyle w:val="ListParagraph"/>
              <w:ind w:left="0"/>
              <w:jc w:val="center"/>
              <w:rPr>
                <w:rFonts w:asciiTheme="majorBidi" w:hAnsiTheme="majorBidi" w:cstheme="majorBidi"/>
                <w:b/>
                <w:bCs/>
                <w:sz w:val="20"/>
                <w:szCs w:val="24"/>
              </w:rPr>
            </w:pPr>
            <w:r w:rsidRPr="005B362A">
              <w:rPr>
                <w:rFonts w:asciiTheme="majorBidi" w:hAnsiTheme="majorBidi" w:cstheme="majorBidi"/>
                <w:b/>
                <w:bCs/>
                <w:sz w:val="20"/>
                <w:szCs w:val="24"/>
              </w:rPr>
              <w:t xml:space="preserve">Total </w:t>
            </w:r>
          </w:p>
        </w:tc>
        <w:tc>
          <w:tcPr>
            <w:tcW w:w="1984" w:type="dxa"/>
            <w:tcBorders>
              <w:left w:val="nil"/>
              <w:right w:val="nil"/>
            </w:tcBorders>
          </w:tcPr>
          <w:p w14:paraId="57165C2E" w14:textId="77777777" w:rsidR="001A0A1B" w:rsidRPr="005B362A" w:rsidRDefault="001A0A1B" w:rsidP="005B362A">
            <w:pPr>
              <w:pStyle w:val="ListParagraph"/>
              <w:ind w:left="0"/>
              <w:jc w:val="center"/>
              <w:rPr>
                <w:rFonts w:asciiTheme="majorBidi" w:hAnsiTheme="majorBidi" w:cstheme="majorBidi"/>
                <w:b/>
                <w:bCs/>
                <w:sz w:val="20"/>
                <w:szCs w:val="24"/>
              </w:rPr>
            </w:pPr>
            <w:r w:rsidRPr="005B362A">
              <w:rPr>
                <w:rFonts w:asciiTheme="majorBidi" w:hAnsiTheme="majorBidi" w:cstheme="majorBidi"/>
                <w:b/>
                <w:bCs/>
                <w:sz w:val="20"/>
                <w:szCs w:val="24"/>
              </w:rPr>
              <w:t>19</w:t>
            </w:r>
          </w:p>
        </w:tc>
        <w:tc>
          <w:tcPr>
            <w:tcW w:w="2126" w:type="dxa"/>
            <w:tcBorders>
              <w:left w:val="nil"/>
              <w:right w:val="nil"/>
            </w:tcBorders>
          </w:tcPr>
          <w:p w14:paraId="0FDB3664" w14:textId="77777777" w:rsidR="001A0A1B" w:rsidRPr="005B362A" w:rsidRDefault="001A0A1B" w:rsidP="005B362A">
            <w:pPr>
              <w:pStyle w:val="ListParagraph"/>
              <w:ind w:left="0"/>
              <w:jc w:val="center"/>
              <w:rPr>
                <w:rFonts w:asciiTheme="majorBidi" w:hAnsiTheme="majorBidi" w:cstheme="majorBidi"/>
                <w:b/>
                <w:bCs/>
                <w:sz w:val="20"/>
                <w:szCs w:val="24"/>
              </w:rPr>
            </w:pPr>
            <w:r w:rsidRPr="005B362A">
              <w:rPr>
                <w:rFonts w:asciiTheme="majorBidi" w:hAnsiTheme="majorBidi" w:cstheme="majorBidi"/>
                <w:b/>
                <w:bCs/>
                <w:sz w:val="20"/>
                <w:szCs w:val="24"/>
              </w:rPr>
              <w:t>1</w:t>
            </w:r>
          </w:p>
        </w:tc>
        <w:tc>
          <w:tcPr>
            <w:tcW w:w="1629" w:type="dxa"/>
            <w:tcBorders>
              <w:left w:val="nil"/>
            </w:tcBorders>
          </w:tcPr>
          <w:p w14:paraId="67C26075" w14:textId="77777777" w:rsidR="001A0A1B" w:rsidRPr="005B362A" w:rsidRDefault="001A0A1B" w:rsidP="005B362A">
            <w:pPr>
              <w:pStyle w:val="ListParagraph"/>
              <w:ind w:left="0"/>
              <w:jc w:val="center"/>
              <w:rPr>
                <w:rFonts w:asciiTheme="majorBidi" w:hAnsiTheme="majorBidi" w:cstheme="majorBidi"/>
                <w:b/>
                <w:bCs/>
                <w:sz w:val="20"/>
                <w:szCs w:val="24"/>
              </w:rPr>
            </w:pPr>
            <w:r w:rsidRPr="005B362A">
              <w:rPr>
                <w:rFonts w:asciiTheme="majorBidi" w:hAnsiTheme="majorBidi" w:cstheme="majorBidi"/>
                <w:b/>
                <w:bCs/>
                <w:sz w:val="20"/>
                <w:szCs w:val="24"/>
              </w:rPr>
              <w:t>20</w:t>
            </w:r>
          </w:p>
        </w:tc>
      </w:tr>
    </w:tbl>
    <w:p w14:paraId="667530C1" w14:textId="55F87CB5" w:rsidR="001A0A1B" w:rsidRDefault="001A0A1B" w:rsidP="00EF5477">
      <w:pPr>
        <w:pStyle w:val="ListParagraph"/>
        <w:autoSpaceDE w:val="0"/>
        <w:autoSpaceDN w:val="0"/>
        <w:adjustRightInd w:val="0"/>
        <w:ind w:left="270" w:firstLine="450"/>
        <w:jc w:val="both"/>
        <w:rPr>
          <w:szCs w:val="24"/>
        </w:rPr>
      </w:pPr>
      <w:r w:rsidRPr="005B362A">
        <w:rPr>
          <w:szCs w:val="24"/>
        </w:rPr>
        <w:t xml:space="preserve">Dari </w:t>
      </w:r>
      <w:r w:rsidR="00D972C0">
        <w:rPr>
          <w:szCs w:val="24"/>
        </w:rPr>
        <w:t>table</w:t>
      </w:r>
      <w:r w:rsidR="00D972C0">
        <w:rPr>
          <w:szCs w:val="24"/>
          <w:lang w:val="id-ID"/>
        </w:rPr>
        <w:t xml:space="preserve"> diatas </w:t>
      </w:r>
      <w:proofErr w:type="spellStart"/>
      <w:r w:rsidRPr="005B362A">
        <w:rPr>
          <w:szCs w:val="24"/>
        </w:rPr>
        <w:t>dapat</w:t>
      </w:r>
      <w:proofErr w:type="spellEnd"/>
      <w:r w:rsidRPr="005B362A">
        <w:rPr>
          <w:szCs w:val="24"/>
        </w:rPr>
        <w:t xml:space="preserve"> </w:t>
      </w:r>
      <w:proofErr w:type="spellStart"/>
      <w:r w:rsidRPr="005B362A">
        <w:rPr>
          <w:szCs w:val="24"/>
        </w:rPr>
        <w:t>dilihat</w:t>
      </w:r>
      <w:proofErr w:type="spellEnd"/>
      <w:r w:rsidRPr="005B362A">
        <w:rPr>
          <w:szCs w:val="24"/>
        </w:rPr>
        <w:t xml:space="preserve"> </w:t>
      </w:r>
      <w:proofErr w:type="spellStart"/>
      <w:r w:rsidRPr="005B362A">
        <w:rPr>
          <w:szCs w:val="24"/>
        </w:rPr>
        <w:t>bahwa</w:t>
      </w:r>
      <w:proofErr w:type="spellEnd"/>
      <w:r w:rsidRPr="005B362A">
        <w:rPr>
          <w:szCs w:val="24"/>
        </w:rPr>
        <w:t xml:space="preserve"> </w:t>
      </w:r>
      <w:proofErr w:type="spellStart"/>
      <w:r w:rsidRPr="005B362A">
        <w:rPr>
          <w:szCs w:val="24"/>
        </w:rPr>
        <w:t>dari</w:t>
      </w:r>
      <w:proofErr w:type="spellEnd"/>
      <w:r w:rsidRPr="005B362A">
        <w:rPr>
          <w:szCs w:val="24"/>
        </w:rPr>
        <w:t xml:space="preserve"> 20 </w:t>
      </w:r>
      <w:proofErr w:type="spellStart"/>
      <w:r w:rsidRPr="005B362A">
        <w:rPr>
          <w:szCs w:val="24"/>
        </w:rPr>
        <w:t>responden</w:t>
      </w:r>
      <w:proofErr w:type="spellEnd"/>
      <w:r w:rsidRPr="005B362A">
        <w:rPr>
          <w:szCs w:val="24"/>
        </w:rPr>
        <w:t xml:space="preserve">, </w:t>
      </w:r>
      <w:proofErr w:type="spellStart"/>
      <w:r w:rsidRPr="005B362A">
        <w:rPr>
          <w:szCs w:val="24"/>
        </w:rPr>
        <w:t>didapatkan</w:t>
      </w:r>
      <w:proofErr w:type="spellEnd"/>
      <w:r w:rsidRPr="005B362A">
        <w:rPr>
          <w:szCs w:val="24"/>
        </w:rPr>
        <w:t xml:space="preserve"> </w:t>
      </w:r>
      <w:proofErr w:type="spellStart"/>
      <w:r w:rsidRPr="005B362A">
        <w:rPr>
          <w:szCs w:val="24"/>
        </w:rPr>
        <w:t>tingkat</w:t>
      </w:r>
      <w:proofErr w:type="spellEnd"/>
      <w:r w:rsidRPr="005B362A">
        <w:rPr>
          <w:szCs w:val="24"/>
        </w:rPr>
        <w:t xml:space="preserve"> </w:t>
      </w:r>
      <w:proofErr w:type="spellStart"/>
      <w:r w:rsidRPr="005B362A">
        <w:rPr>
          <w:szCs w:val="24"/>
        </w:rPr>
        <w:t>pendidikan</w:t>
      </w:r>
      <w:proofErr w:type="spellEnd"/>
      <w:r w:rsidRPr="005B362A">
        <w:rPr>
          <w:szCs w:val="24"/>
        </w:rPr>
        <w:t xml:space="preserve"> </w:t>
      </w:r>
      <w:proofErr w:type="spellStart"/>
      <w:r w:rsidRPr="005B362A">
        <w:rPr>
          <w:szCs w:val="24"/>
        </w:rPr>
        <w:t>pasien</w:t>
      </w:r>
      <w:proofErr w:type="spellEnd"/>
      <w:r w:rsidRPr="005B362A">
        <w:rPr>
          <w:szCs w:val="24"/>
        </w:rPr>
        <w:t xml:space="preserve"> </w:t>
      </w:r>
      <w:proofErr w:type="spellStart"/>
      <w:r w:rsidRPr="005B362A">
        <w:rPr>
          <w:szCs w:val="24"/>
        </w:rPr>
        <w:t>hipertensi</w:t>
      </w:r>
      <w:proofErr w:type="spellEnd"/>
      <w:r w:rsidRPr="005B362A">
        <w:rPr>
          <w:szCs w:val="24"/>
        </w:rPr>
        <w:t xml:space="preserve"> </w:t>
      </w:r>
      <w:proofErr w:type="spellStart"/>
      <w:r w:rsidRPr="005B362A">
        <w:rPr>
          <w:szCs w:val="24"/>
        </w:rPr>
        <w:t>memiliki</w:t>
      </w:r>
      <w:proofErr w:type="spellEnd"/>
      <w:r w:rsidRPr="005B362A">
        <w:rPr>
          <w:szCs w:val="24"/>
        </w:rPr>
        <w:t xml:space="preserve"> </w:t>
      </w:r>
      <w:proofErr w:type="spellStart"/>
      <w:r w:rsidRPr="005B362A">
        <w:rPr>
          <w:szCs w:val="24"/>
        </w:rPr>
        <w:t>pengetahuan</w:t>
      </w:r>
      <w:proofErr w:type="spellEnd"/>
      <w:r w:rsidRPr="005B362A">
        <w:rPr>
          <w:szCs w:val="24"/>
        </w:rPr>
        <w:t xml:space="preserve"> yang </w:t>
      </w:r>
      <w:proofErr w:type="spellStart"/>
      <w:r w:rsidRPr="005B362A">
        <w:rPr>
          <w:szCs w:val="24"/>
        </w:rPr>
        <w:t>dominan</w:t>
      </w:r>
      <w:proofErr w:type="spellEnd"/>
      <w:r w:rsidRPr="005B362A">
        <w:rPr>
          <w:szCs w:val="24"/>
        </w:rPr>
        <w:t xml:space="preserve"> </w:t>
      </w:r>
      <w:proofErr w:type="spellStart"/>
      <w:r w:rsidRPr="005B362A">
        <w:rPr>
          <w:szCs w:val="24"/>
        </w:rPr>
        <w:t>baik</w:t>
      </w:r>
      <w:proofErr w:type="spellEnd"/>
      <w:r w:rsidRPr="005B362A">
        <w:rPr>
          <w:szCs w:val="24"/>
        </w:rPr>
        <w:t xml:space="preserve"> dan </w:t>
      </w:r>
      <w:proofErr w:type="spellStart"/>
      <w:r w:rsidRPr="005B362A">
        <w:rPr>
          <w:szCs w:val="24"/>
        </w:rPr>
        <w:t>terdapat</w:t>
      </w:r>
      <w:proofErr w:type="spellEnd"/>
      <w:r w:rsidRPr="005B362A">
        <w:rPr>
          <w:szCs w:val="24"/>
        </w:rPr>
        <w:t xml:space="preserve"> 1 </w:t>
      </w:r>
      <w:proofErr w:type="spellStart"/>
      <w:r w:rsidRPr="005B362A">
        <w:rPr>
          <w:szCs w:val="24"/>
        </w:rPr>
        <w:t>pasien</w:t>
      </w:r>
      <w:proofErr w:type="spellEnd"/>
      <w:r w:rsidRPr="005B362A">
        <w:rPr>
          <w:szCs w:val="24"/>
        </w:rPr>
        <w:t xml:space="preserve"> </w:t>
      </w:r>
      <w:proofErr w:type="spellStart"/>
      <w:r w:rsidRPr="005B362A">
        <w:rPr>
          <w:szCs w:val="24"/>
        </w:rPr>
        <w:t>hipertensi</w:t>
      </w:r>
      <w:proofErr w:type="spellEnd"/>
      <w:r w:rsidRPr="005B362A">
        <w:rPr>
          <w:szCs w:val="24"/>
        </w:rPr>
        <w:t xml:space="preserve"> </w:t>
      </w:r>
      <w:proofErr w:type="spellStart"/>
      <w:r w:rsidRPr="005B362A">
        <w:rPr>
          <w:szCs w:val="24"/>
        </w:rPr>
        <w:t>dengan</w:t>
      </w:r>
      <w:proofErr w:type="spellEnd"/>
      <w:r w:rsidRPr="005B362A">
        <w:rPr>
          <w:szCs w:val="24"/>
        </w:rPr>
        <w:t xml:space="preserve"> </w:t>
      </w:r>
      <w:proofErr w:type="spellStart"/>
      <w:r w:rsidRPr="005B362A">
        <w:rPr>
          <w:szCs w:val="24"/>
        </w:rPr>
        <w:t>kategori</w:t>
      </w:r>
      <w:proofErr w:type="spellEnd"/>
      <w:r w:rsidRPr="005B362A">
        <w:rPr>
          <w:szCs w:val="24"/>
        </w:rPr>
        <w:t xml:space="preserve"> </w:t>
      </w:r>
      <w:proofErr w:type="spellStart"/>
      <w:r w:rsidRPr="005B362A">
        <w:rPr>
          <w:szCs w:val="24"/>
        </w:rPr>
        <w:t>cukup</w:t>
      </w:r>
      <w:proofErr w:type="spellEnd"/>
      <w:r w:rsidRPr="005B362A">
        <w:rPr>
          <w:szCs w:val="24"/>
        </w:rPr>
        <w:t>.</w:t>
      </w:r>
    </w:p>
    <w:p w14:paraId="38D5122F" w14:textId="77777777" w:rsidR="00356BA8" w:rsidRPr="00356BA8" w:rsidRDefault="00356BA8" w:rsidP="00356BA8">
      <w:pPr>
        <w:pStyle w:val="ListParagraph"/>
        <w:autoSpaceDE w:val="0"/>
        <w:autoSpaceDN w:val="0"/>
        <w:adjustRightInd w:val="0"/>
        <w:ind w:left="270" w:firstLine="297"/>
        <w:jc w:val="both"/>
        <w:rPr>
          <w:szCs w:val="24"/>
        </w:rPr>
      </w:pPr>
    </w:p>
    <w:p w14:paraId="3A225328" w14:textId="7D74DC3D" w:rsidR="001A0A1B" w:rsidRPr="00EF5477" w:rsidRDefault="001A0A1B" w:rsidP="0006488D">
      <w:pPr>
        <w:pStyle w:val="ListParagraph"/>
        <w:ind w:left="270"/>
        <w:rPr>
          <w:rFonts w:asciiTheme="majorBidi" w:hAnsiTheme="majorBidi" w:cstheme="majorBidi"/>
          <w:b/>
          <w:szCs w:val="24"/>
        </w:rPr>
      </w:pPr>
      <w:r w:rsidRPr="00EF5477">
        <w:rPr>
          <w:rFonts w:asciiTheme="majorBidi" w:hAnsiTheme="majorBidi" w:cstheme="majorBidi"/>
          <w:b/>
          <w:szCs w:val="24"/>
        </w:rPr>
        <w:t>Tabel 5</w:t>
      </w:r>
      <w:r w:rsidR="0006488D" w:rsidRPr="00EF5477">
        <w:rPr>
          <w:rFonts w:asciiTheme="majorBidi" w:hAnsiTheme="majorBidi" w:cstheme="majorBidi"/>
          <w:b/>
          <w:szCs w:val="24"/>
          <w:lang w:val="id-ID"/>
        </w:rPr>
        <w:t xml:space="preserve"> </w:t>
      </w:r>
      <w:r w:rsidRPr="00EF5477">
        <w:rPr>
          <w:b/>
          <w:szCs w:val="24"/>
          <w:lang w:val="id-ID"/>
        </w:rPr>
        <w:t>Distribusi Frekuensi Berdasarkan Karakteristik</w:t>
      </w:r>
      <w:r w:rsidR="0090124E" w:rsidRPr="00EF5477">
        <w:rPr>
          <w:b/>
          <w:szCs w:val="24"/>
        </w:rPr>
        <w:t xml:space="preserve"> </w:t>
      </w:r>
      <w:proofErr w:type="spellStart"/>
      <w:r w:rsidRPr="00EF5477">
        <w:rPr>
          <w:b/>
          <w:szCs w:val="24"/>
        </w:rPr>
        <w:t>Tekanan</w:t>
      </w:r>
      <w:proofErr w:type="spellEnd"/>
      <w:r w:rsidRPr="00EF5477">
        <w:rPr>
          <w:b/>
          <w:szCs w:val="24"/>
        </w:rPr>
        <w:t xml:space="preserve"> Darah</w:t>
      </w:r>
      <w:r w:rsidRPr="00EF5477">
        <w:rPr>
          <w:b/>
          <w:szCs w:val="24"/>
          <w:lang w:val="id-ID"/>
        </w:rPr>
        <w:t xml:space="preserve"> Responden</w:t>
      </w:r>
    </w:p>
    <w:tbl>
      <w:tblPr>
        <w:tblStyle w:val="TableGrid"/>
        <w:tblW w:w="0" w:type="auto"/>
        <w:tblInd w:w="378" w:type="dxa"/>
        <w:tblBorders>
          <w:left w:val="none" w:sz="0" w:space="0" w:color="auto"/>
          <w:right w:val="none" w:sz="0" w:space="0" w:color="auto"/>
        </w:tblBorders>
        <w:tblLook w:val="04A0" w:firstRow="1" w:lastRow="0" w:firstColumn="1" w:lastColumn="0" w:noHBand="0" w:noVBand="1"/>
      </w:tblPr>
      <w:tblGrid>
        <w:gridCol w:w="2991"/>
        <w:gridCol w:w="1984"/>
        <w:gridCol w:w="2113"/>
        <w:gridCol w:w="1642"/>
      </w:tblGrid>
      <w:tr w:rsidR="001A0A1B" w:rsidRPr="00A82584" w14:paraId="49842454" w14:textId="77777777" w:rsidTr="00454784">
        <w:trPr>
          <w:trHeight w:val="20"/>
        </w:trPr>
        <w:tc>
          <w:tcPr>
            <w:tcW w:w="2991" w:type="dxa"/>
            <w:vMerge w:val="restart"/>
            <w:tcBorders>
              <w:right w:val="nil"/>
            </w:tcBorders>
            <w:vAlign w:val="center"/>
          </w:tcPr>
          <w:p w14:paraId="51DD06B6" w14:textId="77777777" w:rsidR="001A0A1B" w:rsidRPr="00A82584" w:rsidRDefault="00A82584" w:rsidP="00A82584">
            <w:pPr>
              <w:pStyle w:val="ListParagraph"/>
              <w:spacing w:after="100" w:afterAutospacing="1"/>
              <w:ind w:left="0" w:firstLine="0"/>
              <w:jc w:val="center"/>
              <w:rPr>
                <w:rFonts w:asciiTheme="majorBidi" w:hAnsiTheme="majorBidi" w:cstheme="majorBidi"/>
                <w:b/>
                <w:bCs/>
                <w:sz w:val="20"/>
                <w:szCs w:val="24"/>
              </w:rPr>
            </w:pPr>
            <w:proofErr w:type="spellStart"/>
            <w:r>
              <w:rPr>
                <w:rFonts w:asciiTheme="majorBidi" w:hAnsiTheme="majorBidi" w:cstheme="majorBidi"/>
                <w:b/>
                <w:bCs/>
                <w:sz w:val="20"/>
                <w:szCs w:val="24"/>
              </w:rPr>
              <w:t>Karakteristik</w:t>
            </w:r>
            <w:proofErr w:type="spellEnd"/>
            <w:r>
              <w:rPr>
                <w:rFonts w:asciiTheme="majorBidi" w:hAnsiTheme="majorBidi" w:cstheme="majorBidi"/>
                <w:b/>
                <w:bCs/>
                <w:sz w:val="20"/>
                <w:szCs w:val="24"/>
              </w:rPr>
              <w:t xml:space="preserve"> </w:t>
            </w:r>
            <w:proofErr w:type="spellStart"/>
            <w:r>
              <w:rPr>
                <w:rFonts w:asciiTheme="majorBidi" w:hAnsiTheme="majorBidi" w:cstheme="majorBidi"/>
                <w:b/>
                <w:bCs/>
                <w:sz w:val="20"/>
                <w:szCs w:val="24"/>
              </w:rPr>
              <w:t>Terkkanan</w:t>
            </w:r>
            <w:proofErr w:type="spellEnd"/>
            <w:r>
              <w:rPr>
                <w:rFonts w:asciiTheme="majorBidi" w:hAnsiTheme="majorBidi" w:cstheme="majorBidi"/>
                <w:b/>
                <w:bCs/>
                <w:sz w:val="20"/>
                <w:szCs w:val="24"/>
              </w:rPr>
              <w:t xml:space="preserve"> </w:t>
            </w:r>
            <w:proofErr w:type="spellStart"/>
            <w:r>
              <w:rPr>
                <w:rFonts w:asciiTheme="majorBidi" w:hAnsiTheme="majorBidi" w:cstheme="majorBidi"/>
                <w:b/>
                <w:bCs/>
                <w:sz w:val="20"/>
                <w:szCs w:val="24"/>
              </w:rPr>
              <w:t>darah</w:t>
            </w:r>
            <w:proofErr w:type="spellEnd"/>
          </w:p>
        </w:tc>
        <w:tc>
          <w:tcPr>
            <w:tcW w:w="4097" w:type="dxa"/>
            <w:gridSpan w:val="2"/>
            <w:tcBorders>
              <w:left w:val="nil"/>
              <w:right w:val="nil"/>
            </w:tcBorders>
            <w:vAlign w:val="center"/>
          </w:tcPr>
          <w:p w14:paraId="27576483"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proofErr w:type="spellStart"/>
            <w:r w:rsidRPr="00A82584">
              <w:rPr>
                <w:rFonts w:asciiTheme="majorBidi" w:hAnsiTheme="majorBidi" w:cstheme="majorBidi"/>
                <w:bCs/>
                <w:sz w:val="20"/>
                <w:szCs w:val="24"/>
              </w:rPr>
              <w:t>Kategori</w:t>
            </w:r>
            <w:proofErr w:type="spellEnd"/>
          </w:p>
        </w:tc>
        <w:tc>
          <w:tcPr>
            <w:tcW w:w="1642" w:type="dxa"/>
            <w:vMerge w:val="restart"/>
            <w:tcBorders>
              <w:left w:val="nil"/>
            </w:tcBorders>
            <w:vAlign w:val="center"/>
          </w:tcPr>
          <w:p w14:paraId="5EB7BABF"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Total</w:t>
            </w:r>
          </w:p>
        </w:tc>
      </w:tr>
      <w:tr w:rsidR="001A0A1B" w:rsidRPr="00A82584" w14:paraId="7E167F5B" w14:textId="77777777" w:rsidTr="00454784">
        <w:trPr>
          <w:trHeight w:val="270"/>
        </w:trPr>
        <w:tc>
          <w:tcPr>
            <w:tcW w:w="2991" w:type="dxa"/>
            <w:vMerge/>
            <w:tcBorders>
              <w:right w:val="nil"/>
            </w:tcBorders>
            <w:vAlign w:val="center"/>
          </w:tcPr>
          <w:p w14:paraId="6D72766A" w14:textId="77777777" w:rsidR="001A0A1B" w:rsidRPr="00A82584" w:rsidRDefault="001A0A1B" w:rsidP="00A82584">
            <w:pPr>
              <w:pStyle w:val="ListParagraph"/>
              <w:spacing w:after="100" w:afterAutospacing="1"/>
              <w:ind w:left="0"/>
              <w:jc w:val="center"/>
              <w:rPr>
                <w:rFonts w:asciiTheme="majorBidi" w:hAnsiTheme="majorBidi" w:cstheme="majorBidi"/>
                <w:b/>
                <w:bCs/>
                <w:sz w:val="20"/>
                <w:szCs w:val="24"/>
              </w:rPr>
            </w:pPr>
          </w:p>
        </w:tc>
        <w:tc>
          <w:tcPr>
            <w:tcW w:w="1984" w:type="dxa"/>
            <w:tcBorders>
              <w:left w:val="nil"/>
              <w:right w:val="nil"/>
            </w:tcBorders>
            <w:vAlign w:val="center"/>
          </w:tcPr>
          <w:p w14:paraId="5B35C0C9"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Baik</w:t>
            </w:r>
          </w:p>
        </w:tc>
        <w:tc>
          <w:tcPr>
            <w:tcW w:w="2113" w:type="dxa"/>
            <w:tcBorders>
              <w:left w:val="nil"/>
              <w:right w:val="nil"/>
            </w:tcBorders>
            <w:vAlign w:val="center"/>
          </w:tcPr>
          <w:p w14:paraId="3831B7A9"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proofErr w:type="spellStart"/>
            <w:r w:rsidRPr="00A82584">
              <w:rPr>
                <w:rFonts w:asciiTheme="majorBidi" w:hAnsiTheme="majorBidi" w:cstheme="majorBidi"/>
                <w:bCs/>
                <w:sz w:val="20"/>
                <w:szCs w:val="24"/>
              </w:rPr>
              <w:t>Cukup</w:t>
            </w:r>
            <w:proofErr w:type="spellEnd"/>
          </w:p>
        </w:tc>
        <w:tc>
          <w:tcPr>
            <w:tcW w:w="1642" w:type="dxa"/>
            <w:vMerge/>
            <w:tcBorders>
              <w:left w:val="nil"/>
            </w:tcBorders>
            <w:vAlign w:val="center"/>
          </w:tcPr>
          <w:p w14:paraId="665FA3A9" w14:textId="77777777" w:rsidR="001A0A1B" w:rsidRPr="00A82584" w:rsidRDefault="001A0A1B" w:rsidP="00A82584">
            <w:pPr>
              <w:pStyle w:val="ListParagraph"/>
              <w:spacing w:after="100" w:afterAutospacing="1"/>
              <w:ind w:left="0"/>
              <w:jc w:val="center"/>
              <w:rPr>
                <w:rFonts w:asciiTheme="majorBidi" w:hAnsiTheme="majorBidi" w:cstheme="majorBidi"/>
                <w:b/>
                <w:bCs/>
                <w:sz w:val="20"/>
                <w:szCs w:val="24"/>
              </w:rPr>
            </w:pPr>
          </w:p>
        </w:tc>
      </w:tr>
      <w:tr w:rsidR="00BD1765" w:rsidRPr="00A82584" w14:paraId="0FF39C03" w14:textId="77777777" w:rsidTr="00454784">
        <w:trPr>
          <w:trHeight w:val="710"/>
        </w:trPr>
        <w:tc>
          <w:tcPr>
            <w:tcW w:w="2991" w:type="dxa"/>
            <w:tcBorders>
              <w:right w:val="nil"/>
            </w:tcBorders>
            <w:vAlign w:val="center"/>
          </w:tcPr>
          <w:p w14:paraId="4020B4A7" w14:textId="77777777" w:rsidR="00BD1765" w:rsidRPr="00A82584" w:rsidRDefault="00BD1765" w:rsidP="00BD1765">
            <w:pPr>
              <w:pStyle w:val="ListParagraph"/>
              <w:spacing w:after="100" w:afterAutospacing="1"/>
              <w:ind w:left="0" w:firstLine="0"/>
              <w:jc w:val="center"/>
              <w:rPr>
                <w:rFonts w:asciiTheme="majorBidi" w:hAnsiTheme="majorBidi" w:cstheme="majorBidi"/>
                <w:bCs/>
                <w:sz w:val="20"/>
                <w:szCs w:val="24"/>
              </w:rPr>
            </w:pPr>
            <w:r w:rsidRPr="00A82584">
              <w:rPr>
                <w:rFonts w:asciiTheme="majorBidi" w:hAnsiTheme="majorBidi" w:cstheme="majorBidi"/>
                <w:bCs/>
                <w:sz w:val="20"/>
                <w:szCs w:val="24"/>
              </w:rPr>
              <w:t>120-139 mmHg</w:t>
            </w:r>
          </w:p>
          <w:p w14:paraId="41BF4867" w14:textId="77777777" w:rsidR="00BD1765" w:rsidRPr="00A82584" w:rsidRDefault="00BD1765" w:rsidP="00BD1765">
            <w:pPr>
              <w:pStyle w:val="ListParagraph"/>
              <w:ind w:left="0" w:firstLine="0"/>
              <w:jc w:val="center"/>
              <w:rPr>
                <w:rFonts w:asciiTheme="majorBidi" w:hAnsiTheme="majorBidi" w:cstheme="majorBidi"/>
                <w:bCs/>
                <w:sz w:val="20"/>
                <w:szCs w:val="24"/>
              </w:rPr>
            </w:pPr>
            <w:r w:rsidRPr="00A82584">
              <w:rPr>
                <w:rFonts w:asciiTheme="majorBidi" w:hAnsiTheme="majorBidi" w:cstheme="majorBidi"/>
                <w:bCs/>
                <w:sz w:val="20"/>
                <w:szCs w:val="24"/>
              </w:rPr>
              <w:t>140-159 mmHg</w:t>
            </w:r>
          </w:p>
          <w:p w14:paraId="62497A2C" w14:textId="77777777" w:rsidR="00BD1765" w:rsidRPr="00A82584" w:rsidRDefault="00BD1765" w:rsidP="00BD1765">
            <w:pPr>
              <w:spacing w:after="100" w:afterAutospacing="1"/>
              <w:ind w:left="-77" w:firstLine="0"/>
              <w:jc w:val="center"/>
              <w:rPr>
                <w:rFonts w:asciiTheme="majorBidi" w:hAnsiTheme="majorBidi" w:cstheme="majorBidi"/>
                <w:bCs/>
                <w:sz w:val="20"/>
                <w:szCs w:val="24"/>
              </w:rPr>
            </w:pPr>
            <w:r w:rsidRPr="00A82584">
              <w:rPr>
                <w:rFonts w:asciiTheme="majorBidi" w:hAnsiTheme="majorBidi" w:cstheme="majorBidi"/>
                <w:bCs/>
                <w:sz w:val="20"/>
                <w:szCs w:val="24"/>
              </w:rPr>
              <w:t>&gt;160 mmHg</w:t>
            </w:r>
          </w:p>
        </w:tc>
        <w:tc>
          <w:tcPr>
            <w:tcW w:w="1984" w:type="dxa"/>
            <w:tcBorders>
              <w:left w:val="nil"/>
              <w:right w:val="nil"/>
            </w:tcBorders>
            <w:vAlign w:val="center"/>
          </w:tcPr>
          <w:p w14:paraId="37E0D342"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2</w:t>
            </w:r>
          </w:p>
          <w:p w14:paraId="47156CAF"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16</w:t>
            </w:r>
          </w:p>
          <w:p w14:paraId="1BF74A05"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1</w:t>
            </w:r>
          </w:p>
        </w:tc>
        <w:tc>
          <w:tcPr>
            <w:tcW w:w="2113" w:type="dxa"/>
            <w:tcBorders>
              <w:left w:val="nil"/>
              <w:right w:val="nil"/>
            </w:tcBorders>
            <w:vAlign w:val="center"/>
          </w:tcPr>
          <w:p w14:paraId="78DF707D"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0</w:t>
            </w:r>
          </w:p>
          <w:p w14:paraId="2EEB60F9"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0</w:t>
            </w:r>
          </w:p>
          <w:p w14:paraId="16F40A26"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1</w:t>
            </w:r>
          </w:p>
        </w:tc>
        <w:tc>
          <w:tcPr>
            <w:tcW w:w="1642" w:type="dxa"/>
            <w:tcBorders>
              <w:left w:val="nil"/>
            </w:tcBorders>
            <w:vAlign w:val="center"/>
          </w:tcPr>
          <w:p w14:paraId="2B36178B"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2</w:t>
            </w:r>
          </w:p>
          <w:p w14:paraId="5531EAC3"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16</w:t>
            </w:r>
          </w:p>
          <w:p w14:paraId="77082EAD" w14:textId="77777777" w:rsidR="00BD1765" w:rsidRPr="00A82584" w:rsidRDefault="00BD1765"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2</w:t>
            </w:r>
          </w:p>
        </w:tc>
      </w:tr>
      <w:tr w:rsidR="001A0A1B" w:rsidRPr="00A82584" w14:paraId="1E91BA35" w14:textId="77777777" w:rsidTr="00454784">
        <w:trPr>
          <w:trHeight w:val="20"/>
        </w:trPr>
        <w:tc>
          <w:tcPr>
            <w:tcW w:w="2991" w:type="dxa"/>
            <w:tcBorders>
              <w:right w:val="nil"/>
            </w:tcBorders>
            <w:vAlign w:val="center"/>
          </w:tcPr>
          <w:p w14:paraId="0FB4C7A1"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Total</w:t>
            </w:r>
          </w:p>
        </w:tc>
        <w:tc>
          <w:tcPr>
            <w:tcW w:w="1984" w:type="dxa"/>
            <w:tcBorders>
              <w:left w:val="nil"/>
              <w:right w:val="nil"/>
            </w:tcBorders>
            <w:vAlign w:val="center"/>
          </w:tcPr>
          <w:p w14:paraId="255B293B"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19</w:t>
            </w:r>
          </w:p>
        </w:tc>
        <w:tc>
          <w:tcPr>
            <w:tcW w:w="2113" w:type="dxa"/>
            <w:tcBorders>
              <w:left w:val="nil"/>
              <w:right w:val="nil"/>
            </w:tcBorders>
            <w:vAlign w:val="center"/>
          </w:tcPr>
          <w:p w14:paraId="354989B0"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1</w:t>
            </w:r>
          </w:p>
        </w:tc>
        <w:tc>
          <w:tcPr>
            <w:tcW w:w="1642" w:type="dxa"/>
            <w:tcBorders>
              <w:left w:val="nil"/>
            </w:tcBorders>
            <w:vAlign w:val="center"/>
          </w:tcPr>
          <w:p w14:paraId="6133E2D4" w14:textId="77777777" w:rsidR="001A0A1B" w:rsidRPr="00A82584" w:rsidRDefault="001A0A1B" w:rsidP="00A82584">
            <w:pPr>
              <w:pStyle w:val="ListParagraph"/>
              <w:spacing w:after="100" w:afterAutospacing="1"/>
              <w:ind w:left="0"/>
              <w:jc w:val="center"/>
              <w:rPr>
                <w:rFonts w:asciiTheme="majorBidi" w:hAnsiTheme="majorBidi" w:cstheme="majorBidi"/>
                <w:bCs/>
                <w:sz w:val="20"/>
                <w:szCs w:val="24"/>
              </w:rPr>
            </w:pPr>
            <w:r w:rsidRPr="00A82584">
              <w:rPr>
                <w:rFonts w:asciiTheme="majorBidi" w:hAnsiTheme="majorBidi" w:cstheme="majorBidi"/>
                <w:bCs/>
                <w:sz w:val="20"/>
                <w:szCs w:val="24"/>
              </w:rPr>
              <w:t>20</w:t>
            </w:r>
          </w:p>
        </w:tc>
      </w:tr>
    </w:tbl>
    <w:p w14:paraId="5F10D1DA" w14:textId="06A52E87" w:rsidR="001A0A1B" w:rsidRDefault="001A0A1B" w:rsidP="00EF5477">
      <w:pPr>
        <w:autoSpaceDE w:val="0"/>
        <w:autoSpaceDN w:val="0"/>
        <w:adjustRightInd w:val="0"/>
        <w:ind w:left="284" w:firstLine="436"/>
        <w:jc w:val="both"/>
        <w:rPr>
          <w:szCs w:val="24"/>
        </w:rPr>
      </w:pPr>
      <w:r w:rsidRPr="00D972C0">
        <w:rPr>
          <w:szCs w:val="24"/>
        </w:rPr>
        <w:t xml:space="preserve">Dari </w:t>
      </w:r>
      <w:r w:rsidR="00D972C0">
        <w:rPr>
          <w:szCs w:val="24"/>
        </w:rPr>
        <w:t>table</w:t>
      </w:r>
      <w:r w:rsidR="00D972C0">
        <w:rPr>
          <w:szCs w:val="24"/>
          <w:lang w:val="id-ID"/>
        </w:rPr>
        <w:t xml:space="preserve"> diatas </w:t>
      </w:r>
      <w:proofErr w:type="spellStart"/>
      <w:r w:rsidRPr="00D972C0">
        <w:rPr>
          <w:szCs w:val="24"/>
        </w:rPr>
        <w:t>dapat</w:t>
      </w:r>
      <w:proofErr w:type="spellEnd"/>
      <w:r w:rsidRPr="00D972C0">
        <w:rPr>
          <w:szCs w:val="24"/>
        </w:rPr>
        <w:t xml:space="preserve"> </w:t>
      </w:r>
      <w:proofErr w:type="spellStart"/>
      <w:r w:rsidRPr="00D972C0">
        <w:rPr>
          <w:szCs w:val="24"/>
        </w:rPr>
        <w:t>dilihat</w:t>
      </w:r>
      <w:proofErr w:type="spellEnd"/>
      <w:r w:rsidRPr="00D972C0">
        <w:rPr>
          <w:szCs w:val="24"/>
        </w:rPr>
        <w:t xml:space="preserve"> </w:t>
      </w:r>
      <w:proofErr w:type="spellStart"/>
      <w:r w:rsidRPr="00D972C0">
        <w:rPr>
          <w:szCs w:val="24"/>
        </w:rPr>
        <w:t>bahwa</w:t>
      </w:r>
      <w:proofErr w:type="spellEnd"/>
      <w:r w:rsidRPr="00D972C0">
        <w:rPr>
          <w:szCs w:val="24"/>
        </w:rPr>
        <w:t xml:space="preserve"> </w:t>
      </w:r>
      <w:proofErr w:type="spellStart"/>
      <w:r w:rsidRPr="00D972C0">
        <w:rPr>
          <w:szCs w:val="24"/>
        </w:rPr>
        <w:t>gambaran</w:t>
      </w:r>
      <w:proofErr w:type="spellEnd"/>
      <w:r w:rsidRPr="00D972C0">
        <w:rPr>
          <w:szCs w:val="24"/>
        </w:rPr>
        <w:t xml:space="preserve"> </w:t>
      </w:r>
      <w:proofErr w:type="spellStart"/>
      <w:r w:rsidRPr="00D972C0">
        <w:rPr>
          <w:szCs w:val="24"/>
        </w:rPr>
        <w:t>pengetahuan</w:t>
      </w:r>
      <w:proofErr w:type="spellEnd"/>
      <w:r w:rsidRPr="00D972C0">
        <w:rPr>
          <w:szCs w:val="24"/>
        </w:rPr>
        <w:t xml:space="preserve"> </w:t>
      </w:r>
      <w:proofErr w:type="spellStart"/>
      <w:r w:rsidRPr="00D972C0">
        <w:rPr>
          <w:szCs w:val="24"/>
        </w:rPr>
        <w:t>pasien</w:t>
      </w:r>
      <w:proofErr w:type="spellEnd"/>
      <w:r w:rsidRPr="00D972C0">
        <w:rPr>
          <w:szCs w:val="24"/>
        </w:rPr>
        <w:t xml:space="preserve"> </w:t>
      </w:r>
      <w:proofErr w:type="spellStart"/>
      <w:r w:rsidRPr="00D972C0">
        <w:rPr>
          <w:szCs w:val="24"/>
        </w:rPr>
        <w:t>hipertensi</w:t>
      </w:r>
      <w:proofErr w:type="spellEnd"/>
      <w:r w:rsidRPr="00D972C0">
        <w:rPr>
          <w:szCs w:val="24"/>
        </w:rPr>
        <w:t xml:space="preserve"> </w:t>
      </w:r>
      <w:proofErr w:type="spellStart"/>
      <w:r w:rsidRPr="00D972C0">
        <w:rPr>
          <w:szCs w:val="24"/>
        </w:rPr>
        <w:t>berdasarkan</w:t>
      </w:r>
      <w:proofErr w:type="spellEnd"/>
      <w:r w:rsidRPr="00D972C0">
        <w:rPr>
          <w:szCs w:val="24"/>
        </w:rPr>
        <w:t xml:space="preserve"> </w:t>
      </w:r>
      <w:proofErr w:type="spellStart"/>
      <w:r w:rsidRPr="00D972C0">
        <w:rPr>
          <w:szCs w:val="24"/>
        </w:rPr>
        <w:t>tekanan</w:t>
      </w:r>
      <w:proofErr w:type="spellEnd"/>
      <w:r w:rsidRPr="00D972C0">
        <w:rPr>
          <w:szCs w:val="24"/>
        </w:rPr>
        <w:t xml:space="preserve"> </w:t>
      </w:r>
      <w:proofErr w:type="spellStart"/>
      <w:r w:rsidRPr="00D972C0">
        <w:rPr>
          <w:szCs w:val="24"/>
        </w:rPr>
        <w:t>darah</w:t>
      </w:r>
      <w:proofErr w:type="spellEnd"/>
      <w:r w:rsidRPr="00D972C0">
        <w:rPr>
          <w:szCs w:val="24"/>
        </w:rPr>
        <w:t xml:space="preserve"> </w:t>
      </w:r>
      <w:proofErr w:type="spellStart"/>
      <w:r w:rsidRPr="00D972C0">
        <w:rPr>
          <w:szCs w:val="24"/>
        </w:rPr>
        <w:t>yaitu</w:t>
      </w:r>
      <w:proofErr w:type="spellEnd"/>
      <w:r w:rsidRPr="00D972C0">
        <w:rPr>
          <w:szCs w:val="24"/>
        </w:rPr>
        <w:t xml:space="preserve"> </w:t>
      </w:r>
      <w:proofErr w:type="spellStart"/>
      <w:r w:rsidRPr="00D972C0">
        <w:rPr>
          <w:szCs w:val="24"/>
        </w:rPr>
        <w:t>mayoritas</w:t>
      </w:r>
      <w:proofErr w:type="spellEnd"/>
      <w:r w:rsidRPr="00D972C0">
        <w:rPr>
          <w:szCs w:val="24"/>
        </w:rPr>
        <w:t xml:space="preserve"> oleh </w:t>
      </w:r>
      <w:proofErr w:type="spellStart"/>
      <w:r w:rsidRPr="00D972C0">
        <w:rPr>
          <w:szCs w:val="24"/>
        </w:rPr>
        <w:t>tingkat</w:t>
      </w:r>
      <w:proofErr w:type="spellEnd"/>
      <w:r w:rsidRPr="00D972C0">
        <w:rPr>
          <w:szCs w:val="24"/>
        </w:rPr>
        <w:t xml:space="preserve"> </w:t>
      </w:r>
      <w:proofErr w:type="spellStart"/>
      <w:r w:rsidRPr="00D972C0">
        <w:rPr>
          <w:szCs w:val="24"/>
        </w:rPr>
        <w:t>pengetahuan</w:t>
      </w:r>
      <w:proofErr w:type="spellEnd"/>
      <w:r w:rsidRPr="00D972C0">
        <w:rPr>
          <w:szCs w:val="24"/>
        </w:rPr>
        <w:t xml:space="preserve"> yang </w:t>
      </w:r>
      <w:proofErr w:type="spellStart"/>
      <w:r w:rsidRPr="00D972C0">
        <w:rPr>
          <w:szCs w:val="24"/>
        </w:rPr>
        <w:t>baik</w:t>
      </w:r>
      <w:proofErr w:type="spellEnd"/>
      <w:r w:rsidRPr="00D972C0">
        <w:rPr>
          <w:szCs w:val="24"/>
        </w:rPr>
        <w:t xml:space="preserve"> pada </w:t>
      </w:r>
      <w:proofErr w:type="spellStart"/>
      <w:r w:rsidRPr="00D972C0">
        <w:rPr>
          <w:szCs w:val="24"/>
        </w:rPr>
        <w:t>tekanan</w:t>
      </w:r>
      <w:proofErr w:type="spellEnd"/>
      <w:r w:rsidRPr="00D972C0">
        <w:rPr>
          <w:szCs w:val="24"/>
        </w:rPr>
        <w:t xml:space="preserve"> </w:t>
      </w:r>
      <w:proofErr w:type="spellStart"/>
      <w:r w:rsidRPr="00D972C0">
        <w:rPr>
          <w:szCs w:val="24"/>
        </w:rPr>
        <w:t>darah</w:t>
      </w:r>
      <w:proofErr w:type="spellEnd"/>
      <w:r w:rsidRPr="00D972C0">
        <w:rPr>
          <w:szCs w:val="24"/>
        </w:rPr>
        <w:t xml:space="preserve"> </w:t>
      </w:r>
      <w:proofErr w:type="spellStart"/>
      <w:r w:rsidRPr="00D972C0">
        <w:rPr>
          <w:szCs w:val="24"/>
        </w:rPr>
        <w:t>hipertensi</w:t>
      </w:r>
      <w:proofErr w:type="spellEnd"/>
      <w:r w:rsidRPr="00D972C0">
        <w:rPr>
          <w:szCs w:val="24"/>
        </w:rPr>
        <w:t xml:space="preserve"> grade 1 </w:t>
      </w:r>
      <w:proofErr w:type="gramStart"/>
      <w:r w:rsidRPr="00D972C0">
        <w:rPr>
          <w:szCs w:val="24"/>
        </w:rPr>
        <w:t>( 140</w:t>
      </w:r>
      <w:proofErr w:type="gramEnd"/>
      <w:r w:rsidR="0090124E" w:rsidRPr="00D972C0">
        <w:rPr>
          <w:szCs w:val="24"/>
        </w:rPr>
        <w:t>-</w:t>
      </w:r>
      <w:r w:rsidRPr="00D972C0">
        <w:rPr>
          <w:szCs w:val="24"/>
        </w:rPr>
        <w:t xml:space="preserve">159 mmHg) dan </w:t>
      </w:r>
      <w:proofErr w:type="spellStart"/>
      <w:r w:rsidRPr="00D972C0">
        <w:rPr>
          <w:szCs w:val="24"/>
        </w:rPr>
        <w:t>terdapat</w:t>
      </w:r>
      <w:proofErr w:type="spellEnd"/>
      <w:r w:rsidRPr="00D972C0">
        <w:rPr>
          <w:szCs w:val="24"/>
        </w:rPr>
        <w:t xml:space="preserve"> </w:t>
      </w:r>
      <w:proofErr w:type="spellStart"/>
      <w:r w:rsidRPr="00D972C0">
        <w:rPr>
          <w:szCs w:val="24"/>
        </w:rPr>
        <w:t>kejadian</w:t>
      </w:r>
      <w:proofErr w:type="spellEnd"/>
      <w:r w:rsidRPr="00D972C0">
        <w:rPr>
          <w:szCs w:val="24"/>
        </w:rPr>
        <w:t xml:space="preserve"> </w:t>
      </w:r>
      <w:proofErr w:type="spellStart"/>
      <w:r w:rsidRPr="00D972C0">
        <w:rPr>
          <w:szCs w:val="24"/>
        </w:rPr>
        <w:t>hipertensi</w:t>
      </w:r>
      <w:proofErr w:type="spellEnd"/>
      <w:r w:rsidRPr="00D972C0">
        <w:rPr>
          <w:szCs w:val="24"/>
        </w:rPr>
        <w:t xml:space="preserve"> grade </w:t>
      </w:r>
      <w:r w:rsidR="00FA5407" w:rsidRPr="00D972C0">
        <w:rPr>
          <w:szCs w:val="24"/>
        </w:rPr>
        <w:t>2</w:t>
      </w:r>
      <w:r w:rsidRPr="00D972C0">
        <w:rPr>
          <w:szCs w:val="24"/>
        </w:rPr>
        <w:t xml:space="preserve"> </w:t>
      </w:r>
      <w:proofErr w:type="spellStart"/>
      <w:r w:rsidRPr="00D972C0">
        <w:rPr>
          <w:szCs w:val="24"/>
        </w:rPr>
        <w:t>dengan</w:t>
      </w:r>
      <w:proofErr w:type="spellEnd"/>
      <w:r w:rsidRPr="00D972C0">
        <w:rPr>
          <w:szCs w:val="24"/>
        </w:rPr>
        <w:t xml:space="preserve"> </w:t>
      </w:r>
      <w:proofErr w:type="spellStart"/>
      <w:r w:rsidRPr="00D972C0">
        <w:rPr>
          <w:szCs w:val="24"/>
        </w:rPr>
        <w:t>pengetahuan</w:t>
      </w:r>
      <w:proofErr w:type="spellEnd"/>
      <w:r w:rsidRPr="00D972C0">
        <w:rPr>
          <w:szCs w:val="24"/>
        </w:rPr>
        <w:t xml:space="preserve"> yang </w:t>
      </w:r>
      <w:proofErr w:type="spellStart"/>
      <w:r w:rsidRPr="00D972C0">
        <w:rPr>
          <w:szCs w:val="24"/>
        </w:rPr>
        <w:t>cukup</w:t>
      </w:r>
      <w:proofErr w:type="spellEnd"/>
      <w:r w:rsidRPr="00D972C0">
        <w:rPr>
          <w:szCs w:val="24"/>
        </w:rPr>
        <w:t>.</w:t>
      </w:r>
    </w:p>
    <w:p w14:paraId="3D8F5484" w14:textId="77777777" w:rsidR="00D972C0" w:rsidRPr="00D972C0" w:rsidRDefault="00D972C0" w:rsidP="00D972C0">
      <w:pPr>
        <w:autoSpaceDE w:val="0"/>
        <w:autoSpaceDN w:val="0"/>
        <w:adjustRightInd w:val="0"/>
        <w:ind w:left="284" w:firstLine="283"/>
        <w:jc w:val="both"/>
        <w:rPr>
          <w:szCs w:val="24"/>
        </w:rPr>
      </w:pPr>
    </w:p>
    <w:p w14:paraId="5B5A921D" w14:textId="1AC22E0A" w:rsidR="00BF532C" w:rsidRPr="00356BA8" w:rsidRDefault="00061938" w:rsidP="00356BA8">
      <w:pPr>
        <w:ind w:right="2"/>
        <w:jc w:val="both"/>
        <w:rPr>
          <w:i/>
          <w:sz w:val="24"/>
          <w:szCs w:val="24"/>
        </w:rPr>
      </w:pPr>
      <w:proofErr w:type="spellStart"/>
      <w:r>
        <w:rPr>
          <w:b/>
          <w:sz w:val="24"/>
          <w:szCs w:val="24"/>
        </w:rPr>
        <w:t>Pembahasan</w:t>
      </w:r>
      <w:proofErr w:type="spellEnd"/>
    </w:p>
    <w:p w14:paraId="436FA4D4" w14:textId="5A85D573" w:rsidR="00D37EE3" w:rsidRDefault="00D37EE3" w:rsidP="00EF5477">
      <w:pPr>
        <w:pStyle w:val="ListParagraph"/>
        <w:ind w:left="0" w:firstLine="720"/>
        <w:jc w:val="both"/>
      </w:pPr>
      <w:proofErr w:type="spellStart"/>
      <w:r>
        <w:t>Tekanan</w:t>
      </w:r>
      <w:proofErr w:type="spellEnd"/>
      <w:r>
        <w:t xml:space="preserve"> </w:t>
      </w:r>
      <w:proofErr w:type="spellStart"/>
      <w:r>
        <w:t>darah</w:t>
      </w:r>
      <w:proofErr w:type="spellEnd"/>
      <w:r>
        <w:t xml:space="preserve"> yang </w:t>
      </w:r>
      <w:proofErr w:type="spellStart"/>
      <w:r>
        <w:t>tinggi</w:t>
      </w:r>
      <w:proofErr w:type="spellEnd"/>
      <w:r>
        <w:t xml:space="preserve"> </w:t>
      </w:r>
      <w:proofErr w:type="spellStart"/>
      <w:r>
        <w:t>merupakan</w:t>
      </w:r>
      <w:proofErr w:type="spellEnd"/>
      <w:r>
        <w:t xml:space="preserve"> </w:t>
      </w:r>
      <w:proofErr w:type="spellStart"/>
      <w:r>
        <w:t>faktor</w:t>
      </w:r>
      <w:proofErr w:type="spellEnd"/>
      <w:r>
        <w:t xml:space="preserve"> </w:t>
      </w:r>
      <w:proofErr w:type="spellStart"/>
      <w:r>
        <w:t>resiko</w:t>
      </w:r>
      <w:proofErr w:type="spellEnd"/>
      <w:r>
        <w:t xml:space="preserve"> yang </w:t>
      </w:r>
      <w:proofErr w:type="spellStart"/>
      <w:r>
        <w:t>kuat</w:t>
      </w:r>
      <w:proofErr w:type="spellEnd"/>
      <w:r>
        <w:t xml:space="preserve"> dan </w:t>
      </w:r>
      <w:proofErr w:type="spellStart"/>
      <w:r>
        <w:t>penting</w:t>
      </w:r>
      <w:proofErr w:type="spellEnd"/>
      <w:r>
        <w:t xml:space="preserve"> </w:t>
      </w:r>
      <w:proofErr w:type="spellStart"/>
      <w:r>
        <w:t>untuk</w:t>
      </w:r>
      <w:proofErr w:type="spellEnd"/>
      <w:r>
        <w:t xml:space="preserve"> </w:t>
      </w:r>
      <w:proofErr w:type="spellStart"/>
      <w:r>
        <w:t>penyakit-penyakit</w:t>
      </w:r>
      <w:proofErr w:type="spellEnd"/>
      <w:r>
        <w:t xml:space="preserve"> </w:t>
      </w:r>
      <w:proofErr w:type="spellStart"/>
      <w:r>
        <w:t>kardiovaskuler</w:t>
      </w:r>
      <w:proofErr w:type="spellEnd"/>
      <w:r>
        <w:t xml:space="preserve"> dan </w:t>
      </w:r>
      <w:proofErr w:type="spellStart"/>
      <w:r>
        <w:t>penyakit</w:t>
      </w:r>
      <w:proofErr w:type="spellEnd"/>
      <w:r>
        <w:t xml:space="preserve"> </w:t>
      </w:r>
      <w:proofErr w:type="spellStart"/>
      <w:r>
        <w:t>ginjal</w:t>
      </w:r>
      <w:proofErr w:type="spellEnd"/>
      <w:r>
        <w:t xml:space="preserve">, </w:t>
      </w:r>
      <w:proofErr w:type="spellStart"/>
      <w:r>
        <w:t>seperti</w:t>
      </w:r>
      <w:proofErr w:type="spellEnd"/>
      <w:r>
        <w:t xml:space="preserve"> </w:t>
      </w:r>
      <w:proofErr w:type="spellStart"/>
      <w:r>
        <w:t>penyakit</w:t>
      </w:r>
      <w:proofErr w:type="spellEnd"/>
      <w:r>
        <w:t xml:space="preserve"> </w:t>
      </w:r>
      <w:proofErr w:type="spellStart"/>
      <w:r>
        <w:t>jantung</w:t>
      </w:r>
      <w:proofErr w:type="spellEnd"/>
      <w:r>
        <w:t xml:space="preserve"> </w:t>
      </w:r>
      <w:proofErr w:type="spellStart"/>
      <w:r>
        <w:t>koroner</w:t>
      </w:r>
      <w:proofErr w:type="spellEnd"/>
      <w:r>
        <w:t xml:space="preserve">, </w:t>
      </w:r>
      <w:proofErr w:type="spellStart"/>
      <w:r>
        <w:t>gagal</w:t>
      </w:r>
      <w:proofErr w:type="spellEnd"/>
      <w:r>
        <w:t xml:space="preserve"> </w:t>
      </w:r>
      <w:proofErr w:type="spellStart"/>
      <w:r>
        <w:t>jantung</w:t>
      </w:r>
      <w:proofErr w:type="spellEnd"/>
      <w:r>
        <w:t xml:space="preserve">, dan </w:t>
      </w:r>
      <w:proofErr w:type="spellStart"/>
      <w:r>
        <w:t>gagal</w:t>
      </w:r>
      <w:proofErr w:type="spellEnd"/>
      <w:r>
        <w:t xml:space="preserve"> </w:t>
      </w:r>
      <w:proofErr w:type="spellStart"/>
      <w:r>
        <w:t>ginja</w:t>
      </w:r>
      <w:proofErr w:type="spellEnd"/>
      <w:r>
        <w:t xml:space="preserve">. </w:t>
      </w:r>
      <w:proofErr w:type="spellStart"/>
      <w:r>
        <w:t>Tekanan</w:t>
      </w:r>
      <w:proofErr w:type="spellEnd"/>
      <w:r>
        <w:t xml:space="preserve"> </w:t>
      </w:r>
      <w:proofErr w:type="spellStart"/>
      <w:r>
        <w:t>darah</w:t>
      </w:r>
      <w:proofErr w:type="spellEnd"/>
      <w:r>
        <w:t xml:space="preserve"> yang </w:t>
      </w:r>
      <w:proofErr w:type="spellStart"/>
      <w:r>
        <w:t>tinggi</w:t>
      </w:r>
      <w:proofErr w:type="spellEnd"/>
      <w:r>
        <w:t xml:space="preserve"> </w:t>
      </w:r>
      <w:proofErr w:type="spellStart"/>
      <w:r>
        <w:t>dapat</w:t>
      </w:r>
      <w:proofErr w:type="spellEnd"/>
      <w:r>
        <w:t xml:space="preserve"> </w:t>
      </w:r>
      <w:proofErr w:type="spellStart"/>
      <w:r>
        <w:t>dipengaruhi</w:t>
      </w:r>
      <w:proofErr w:type="spellEnd"/>
      <w:r>
        <w:t xml:space="preserve"> oleh </w:t>
      </w:r>
      <w:proofErr w:type="spellStart"/>
      <w:r>
        <w:t>faktor</w:t>
      </w:r>
      <w:proofErr w:type="spellEnd"/>
      <w:r>
        <w:t xml:space="preserve"> </w:t>
      </w:r>
      <w:proofErr w:type="spellStart"/>
      <w:r>
        <w:t>genetik</w:t>
      </w:r>
      <w:proofErr w:type="spellEnd"/>
      <w:r>
        <w:t xml:space="preserve">, </w:t>
      </w:r>
      <w:proofErr w:type="spellStart"/>
      <w:r>
        <w:t>faktor</w:t>
      </w:r>
      <w:proofErr w:type="spellEnd"/>
      <w:r>
        <w:t xml:space="preserve"> </w:t>
      </w:r>
      <w:proofErr w:type="spellStart"/>
      <w:r>
        <w:t>lingkungan</w:t>
      </w:r>
      <w:proofErr w:type="spellEnd"/>
      <w:r>
        <w:t xml:space="preserve"> dan </w:t>
      </w:r>
      <w:proofErr w:type="spellStart"/>
      <w:r>
        <w:t>interaksi</w:t>
      </w:r>
      <w:proofErr w:type="spellEnd"/>
      <w:r>
        <w:t xml:space="preserve"> </w:t>
      </w:r>
      <w:proofErr w:type="spellStart"/>
      <w:r>
        <w:t>antara</w:t>
      </w:r>
      <w:proofErr w:type="spellEnd"/>
      <w:r>
        <w:t xml:space="preserve"> </w:t>
      </w:r>
      <w:proofErr w:type="spellStart"/>
      <w:r>
        <w:t>kedua</w:t>
      </w:r>
      <w:proofErr w:type="spellEnd"/>
      <w:r>
        <w:t xml:space="preserve"> </w:t>
      </w:r>
      <w:proofErr w:type="spellStart"/>
      <w:r>
        <w:t>faktor</w:t>
      </w:r>
      <w:proofErr w:type="spellEnd"/>
      <w:r>
        <w:t xml:space="preserve"> </w:t>
      </w:r>
      <w:proofErr w:type="spellStart"/>
      <w:r>
        <w:t>tersebut</w:t>
      </w:r>
      <w:proofErr w:type="spellEnd"/>
      <w:r>
        <w:t xml:space="preserve">. </w:t>
      </w:r>
      <w:proofErr w:type="spellStart"/>
      <w:r>
        <w:t>Berdasarkan</w:t>
      </w:r>
      <w:proofErr w:type="spellEnd"/>
      <w:r>
        <w:t xml:space="preserve"> </w:t>
      </w:r>
      <w:proofErr w:type="spellStart"/>
      <w:r>
        <w:t>penyebab</w:t>
      </w:r>
      <w:proofErr w:type="spellEnd"/>
      <w:r>
        <w:t xml:space="preserve"> </w:t>
      </w:r>
      <w:proofErr w:type="spellStart"/>
      <w:r>
        <w:t>hipertensi</w:t>
      </w:r>
      <w:proofErr w:type="spellEnd"/>
      <w:r>
        <w:t xml:space="preserve"> </w:t>
      </w:r>
      <w:proofErr w:type="spellStart"/>
      <w:r>
        <w:t>dapat</w:t>
      </w:r>
      <w:proofErr w:type="spellEnd"/>
      <w:r>
        <w:t xml:space="preserve"> </w:t>
      </w:r>
      <w:proofErr w:type="spellStart"/>
      <w:r>
        <w:t>dibagi</w:t>
      </w:r>
      <w:proofErr w:type="spellEnd"/>
      <w:r>
        <w:t xml:space="preserve"> </w:t>
      </w:r>
      <w:proofErr w:type="spellStart"/>
      <w:r>
        <w:t>menjadi</w:t>
      </w:r>
      <w:proofErr w:type="spellEnd"/>
      <w:r>
        <w:t xml:space="preserve"> dua </w:t>
      </w:r>
      <w:proofErr w:type="spellStart"/>
      <w:r>
        <w:t>kelompok</w:t>
      </w:r>
      <w:proofErr w:type="spellEnd"/>
      <w:r>
        <w:t xml:space="preserve"> </w:t>
      </w:r>
      <w:proofErr w:type="spellStart"/>
      <w:r>
        <w:t>besar</w:t>
      </w:r>
      <w:proofErr w:type="spellEnd"/>
      <w:r>
        <w:t xml:space="preserve"> </w:t>
      </w:r>
      <w:proofErr w:type="spellStart"/>
      <w:r>
        <w:t>yaitu</w:t>
      </w:r>
      <w:proofErr w:type="spellEnd"/>
      <w:r>
        <w:t xml:space="preserve"> </w:t>
      </w:r>
      <w:proofErr w:type="spellStart"/>
      <w:r>
        <w:t>hipertensi</w:t>
      </w:r>
      <w:proofErr w:type="spellEnd"/>
      <w:r>
        <w:t xml:space="preserve"> </w:t>
      </w:r>
      <w:proofErr w:type="spellStart"/>
      <w:r>
        <w:t>esensial</w:t>
      </w:r>
      <w:proofErr w:type="spellEnd"/>
      <w:r>
        <w:t xml:space="preserve"> </w:t>
      </w:r>
      <w:proofErr w:type="spellStart"/>
      <w:r>
        <w:t>atau</w:t>
      </w:r>
      <w:proofErr w:type="spellEnd"/>
      <w:r>
        <w:t xml:space="preserve"> </w:t>
      </w:r>
      <w:proofErr w:type="spellStart"/>
      <w:r>
        <w:t>hipertensi</w:t>
      </w:r>
      <w:proofErr w:type="spellEnd"/>
      <w:r>
        <w:t xml:space="preserve"> primer, </w:t>
      </w:r>
      <w:proofErr w:type="spellStart"/>
      <w:r>
        <w:t>yaitu</w:t>
      </w:r>
      <w:proofErr w:type="spellEnd"/>
      <w:r>
        <w:t xml:space="preserve"> </w:t>
      </w:r>
      <w:proofErr w:type="spellStart"/>
      <w:r>
        <w:t>hipertensi</w:t>
      </w:r>
      <w:proofErr w:type="spellEnd"/>
      <w:r>
        <w:t xml:space="preserve"> </w:t>
      </w:r>
      <w:proofErr w:type="spellStart"/>
      <w:r>
        <w:t>dengan</w:t>
      </w:r>
      <w:proofErr w:type="spellEnd"/>
      <w:r>
        <w:t xml:space="preserve"> </w:t>
      </w:r>
      <w:proofErr w:type="spellStart"/>
      <w:r>
        <w:t>penyebab</w:t>
      </w:r>
      <w:proofErr w:type="spellEnd"/>
      <w:r>
        <w:t xml:space="preserve"> yang </w:t>
      </w:r>
      <w:proofErr w:type="spellStart"/>
      <w:r>
        <w:t>belum</w:t>
      </w:r>
      <w:proofErr w:type="spellEnd"/>
      <w:r>
        <w:t xml:space="preserve"> </w:t>
      </w:r>
      <w:proofErr w:type="spellStart"/>
      <w:r>
        <w:t>diketahui</w:t>
      </w:r>
      <w:proofErr w:type="spellEnd"/>
      <w:r>
        <w:t xml:space="preserve"> </w:t>
      </w:r>
      <w:proofErr w:type="spellStart"/>
      <w:r>
        <w:t>dengan</w:t>
      </w:r>
      <w:proofErr w:type="spellEnd"/>
      <w:r>
        <w:t xml:space="preserve"> </w:t>
      </w:r>
      <w:proofErr w:type="spellStart"/>
      <w:r>
        <w:t>jelas</w:t>
      </w:r>
      <w:proofErr w:type="spellEnd"/>
      <w:r>
        <w:t xml:space="preserve"> dan </w:t>
      </w:r>
      <w:proofErr w:type="spellStart"/>
      <w:r>
        <w:t>hipertensi</w:t>
      </w:r>
      <w:proofErr w:type="spellEnd"/>
      <w:r>
        <w:t xml:space="preserve"> </w:t>
      </w:r>
      <w:proofErr w:type="spellStart"/>
      <w:r>
        <w:t>sekunder</w:t>
      </w:r>
      <w:proofErr w:type="spellEnd"/>
      <w:r>
        <w:t xml:space="preserve">, </w:t>
      </w:r>
      <w:proofErr w:type="spellStart"/>
      <w:r>
        <w:t>dimana</w:t>
      </w:r>
      <w:proofErr w:type="spellEnd"/>
      <w:r>
        <w:t xml:space="preserve"> </w:t>
      </w:r>
      <w:proofErr w:type="spellStart"/>
      <w:r>
        <w:t>hipertensi</w:t>
      </w:r>
      <w:proofErr w:type="spellEnd"/>
      <w:r>
        <w:t xml:space="preserve"> </w:t>
      </w:r>
      <w:proofErr w:type="spellStart"/>
      <w:r>
        <w:t>terjadi</w:t>
      </w:r>
      <w:proofErr w:type="spellEnd"/>
      <w:r>
        <w:t xml:space="preserve"> </w:t>
      </w:r>
      <w:proofErr w:type="spellStart"/>
      <w:r>
        <w:t>sebagai</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penyakit</w:t>
      </w:r>
      <w:proofErr w:type="spellEnd"/>
      <w:r>
        <w:t xml:space="preserve"> lain </w:t>
      </w:r>
      <w:r w:rsidR="007D4B68">
        <w:fldChar w:fldCharType="begin" w:fldLock="1"/>
      </w:r>
      <w:r w:rsidR="00C13D13">
        <w:instrText>ADDIN CSL_CITATION {"citationItems":[{"id":"ITEM-1","itemData":{"author":[{"dropping-particle":"","family":"Syaifuddin","given":"","non-dropping-particle":"","parse-names":false,"suffix":""},{"dropping-particle":"","family":"Irmayani","given":"","non-dropping-particle":"","parse-names":false,"suffix":""}],"container-title":"Jurnal Ilmiah Kesehatan Diagnosis","id":"ITEM-1","issue":"3","issued":{"date-parts":[["2020"]]},"page":"227-231","title":"Hubungan Gaya Hidup Dengan Kejadian Hipertensi Di Puskesmas Sabutung Kabupaten Pangkep","type":"article-journal","volume":"15"},"uris":["http://www.mendeley.com/documents/?uuid=aa570794-9ee7-4e60-8df6-daa248c24db3"]}],"mendeley":{"formattedCitation":"(Syaifuddin dan Irmayani 2020)","plainTextFormattedCitation":"(Syaifuddin dan Irmayani 2020)","previouslyFormattedCitation":"(Syaifuddin dan Irmayani 2020)"},"properties":{"noteIndex":0},"schema":"https://github.com/citation-style-language/schema/raw/master/csl-citation.json"}</w:instrText>
      </w:r>
      <w:r w:rsidR="007D4B68">
        <w:fldChar w:fldCharType="separate"/>
      </w:r>
      <w:r w:rsidR="007D4B68" w:rsidRPr="007D4B68">
        <w:rPr>
          <w:noProof/>
        </w:rPr>
        <w:t>(Syaifuddin dan Irmayani 2020)</w:t>
      </w:r>
      <w:r w:rsidR="007D4B68">
        <w:fldChar w:fldCharType="end"/>
      </w:r>
    </w:p>
    <w:p w14:paraId="616D562B" w14:textId="009DF538" w:rsidR="0086313F" w:rsidRDefault="0086313F" w:rsidP="00EF5477">
      <w:pPr>
        <w:pStyle w:val="ListParagraph"/>
        <w:ind w:left="0" w:firstLine="709"/>
        <w:jc w:val="both"/>
        <w:rPr>
          <w:szCs w:val="24"/>
        </w:rPr>
      </w:pPr>
      <w:proofErr w:type="spellStart"/>
      <w:r>
        <w:t>Pengetahuan</w:t>
      </w:r>
      <w:proofErr w:type="spellEnd"/>
      <w:r>
        <w:t xml:space="preserve"> </w:t>
      </w:r>
      <w:proofErr w:type="spellStart"/>
      <w:r>
        <w:t>sendiri</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tahu</w:t>
      </w:r>
      <w:proofErr w:type="spellEnd"/>
      <w:r>
        <w:t xml:space="preserve">, </w:t>
      </w:r>
      <w:proofErr w:type="spellStart"/>
      <w:r>
        <w:t>merupakan</w:t>
      </w:r>
      <w:proofErr w:type="spellEnd"/>
      <w:r>
        <w:t xml:space="preserve"> </w:t>
      </w:r>
      <w:proofErr w:type="spellStart"/>
      <w:r>
        <w:t>dominna</w:t>
      </w:r>
      <w:proofErr w:type="spellEnd"/>
      <w:r>
        <w:t xml:space="preserve"> yang </w:t>
      </w:r>
      <w:proofErr w:type="spellStart"/>
      <w:r>
        <w:t>penting</w:t>
      </w:r>
      <w:proofErr w:type="spellEnd"/>
      <w:r>
        <w:t xml:space="preserve"> </w:t>
      </w:r>
      <w:proofErr w:type="spellStart"/>
      <w:r>
        <w:t>dalam</w:t>
      </w:r>
      <w:proofErr w:type="spellEnd"/>
      <w:r>
        <w:t xml:space="preserve"> </w:t>
      </w:r>
      <w:proofErr w:type="spellStart"/>
      <w:r>
        <w:t>membentuk</w:t>
      </w:r>
      <w:proofErr w:type="spellEnd"/>
      <w:r>
        <w:t xml:space="preserve"> Tindakan </w:t>
      </w:r>
      <w:proofErr w:type="spellStart"/>
      <w:r>
        <w:t>seseorang</w:t>
      </w:r>
      <w:proofErr w:type="spellEnd"/>
      <w:r>
        <w:t xml:space="preserve"> (overt behavior, proses </w:t>
      </w:r>
      <w:proofErr w:type="spellStart"/>
      <w:r>
        <w:t>kognitif</w:t>
      </w:r>
      <w:proofErr w:type="spellEnd"/>
      <w:r>
        <w:t xml:space="preserve"> </w:t>
      </w:r>
      <w:proofErr w:type="spellStart"/>
      <w:r>
        <w:t>melalui</w:t>
      </w:r>
      <w:proofErr w:type="spellEnd"/>
      <w:r>
        <w:t xml:space="preserve"> </w:t>
      </w:r>
      <w:proofErr w:type="spellStart"/>
      <w:r>
        <w:t>ingatan</w:t>
      </w:r>
      <w:proofErr w:type="spellEnd"/>
      <w:r>
        <w:t xml:space="preserve">, </w:t>
      </w:r>
      <w:proofErr w:type="spellStart"/>
      <w:r>
        <w:t>pikiran</w:t>
      </w:r>
      <w:proofErr w:type="spellEnd"/>
      <w:r>
        <w:t xml:space="preserve">, </w:t>
      </w:r>
      <w:proofErr w:type="spellStart"/>
      <w:r>
        <w:t>persepsi</w:t>
      </w:r>
      <w:proofErr w:type="spellEnd"/>
      <w:r>
        <w:t>, symbol-</w:t>
      </w:r>
      <w:proofErr w:type="spellStart"/>
      <w:r>
        <w:t>simbol</w:t>
      </w:r>
      <w:proofErr w:type="spellEnd"/>
      <w:r>
        <w:t xml:space="preserve"> </w:t>
      </w:r>
      <w:proofErr w:type="spellStart"/>
      <w:r>
        <w:t>penalaran</w:t>
      </w:r>
      <w:proofErr w:type="spellEnd"/>
      <w:r>
        <w:t xml:space="preserve"> dan </w:t>
      </w:r>
      <w:proofErr w:type="spellStart"/>
      <w:r>
        <w:t>pemecahan</w:t>
      </w:r>
      <w:proofErr w:type="spellEnd"/>
      <w:r>
        <w:t xml:space="preserve"> </w:t>
      </w:r>
      <w:proofErr w:type="spellStart"/>
      <w:r>
        <w:t>persoalan</w:t>
      </w:r>
      <w:proofErr w:type="spellEnd"/>
      <w:r w:rsidR="00DF7DF1">
        <w:t xml:space="preserve"> </w:t>
      </w:r>
      <w:r w:rsidR="00DF7DF1">
        <w:fldChar w:fldCharType="begin" w:fldLock="1"/>
      </w:r>
      <w:r w:rsidR="00DF7DF1">
        <w:instrText>ADDIN CSL_CITATION {"citationItems":[{"id":"ITEM-1","itemData":{"abstract":"Hipertensi merupakan penyebab paling umum terjadinya kardiovaskuler dan merupakan masalah utama di Negara maju maupun berkembang. Kardiovaskuler juga menjadi penyebab nomor satu kematian di dunia setiap tahunnya. Tujuan penelitian adalah untuk mengetahui hubungan pengetahuan dengan kepatuhan diet hipertensi pada lansia di Desa Buntu Buda Kabupaten Mamasa. Penelitian ini menggunakan metode penelitian desktiptif corelation denganpendekatancross sectional study dan dilaksanakan di Desa Buntu Buda, Kecamatan Mamasa, Kabupaten Mamasa pada bulan Januari 2019. Populasi adalah lansia yang berumur 60-79 tahun di Desa Buntu Buda, yakni sebanyak 97 lansia. Metode pengambilan sampel yang digunakan adalah purposive sampling dengan jumlah sampel sebanyak 30 lansia. Hasil penelitian ini menunjukkan bahwa responden yang pengetahuannya baik berjumlah 14 responden, dimana terdapat 12 responden (85,7%) yang patuh menjalani diet dan 2 responden (14,3%) yang tidak patuh menjalani diet. Sedangkan responden yang pengetahuannya kurang berjumlah 16 responden, dimana terdapat 6 responden (37,5%) yang patuh menjalani diet dan 10 responden (62,5%) yang tidak patuh menjalani diet (p=0,011). Kesimpulan penelitian ini adalah ada hubungan pengetahuan dengan kepatuhan diet pada lansia yang menderita hipertensi di Desa Buntu Buda Kecamatan Mamasa","author":[{"dropping-particle":"","family":"Darmarani","given":"","non-dropping-particle":"","parse-names":false,"suffix":""},{"dropping-particle":"","family":"Darwis","given":"","non-dropping-particle":"","parse-names":false,"suffix":""},{"dropping-particle":"","family":"Mato","given":"Rusni","non-dropping-particle":"","parse-names":false,"suffix":""}],"container-title":"Jurnal Ilmiah Kesehatan Diagnosis","id":"ITEM-1","issue":"4","issued":{"date-parts":[["2020"]]},"page":"366-370","title":"Jurnal Ilmiah Kesehatan Diagnosis Volume 15Nomor 4Tahun 2020● eISSN : 2302-2531366Hubungan Pengetahuan Dengan Kepatuhan Diet Hipertensi Pada Lansia Yang Menderita Hipertensi Di Desa Buntu Buda Kecamatan Mamasa","type":"article-journal","volume":"15"},"uris":["http://www.mendeley.com/documents/?uuid=240ea8e3-469d-4f91-a920-b270f68004ec"]}],"mendeley":{"formattedCitation":"(Darmarani, Darwis, dan Mato 2020)","plainTextFormattedCitation":"(Darmarani, Darwis, dan Mato 2020)","previouslyFormattedCitation":"(Darmarani, Darwis, dan Mato 2020)"},"properties":{"noteIndex":0},"schema":"https://github.com/citation-style-language/schema/raw/master/csl-citation.json"}</w:instrText>
      </w:r>
      <w:r w:rsidR="00DF7DF1">
        <w:fldChar w:fldCharType="separate"/>
      </w:r>
      <w:r w:rsidR="00DF7DF1" w:rsidRPr="00DF7DF1">
        <w:rPr>
          <w:noProof/>
        </w:rPr>
        <w:t>(Darmarani, Darwis, dan Mato 2020)</w:t>
      </w:r>
      <w:r w:rsidR="00DF7DF1">
        <w:fldChar w:fldCharType="end"/>
      </w:r>
    </w:p>
    <w:p w14:paraId="050FA012" w14:textId="2DE36392" w:rsidR="001A0A1B" w:rsidRPr="00A82584" w:rsidRDefault="00D22379" w:rsidP="00EF5477">
      <w:pPr>
        <w:pStyle w:val="ListParagraph"/>
        <w:ind w:left="0" w:firstLine="709"/>
        <w:jc w:val="both"/>
        <w:rPr>
          <w:szCs w:val="24"/>
        </w:rPr>
      </w:pPr>
      <w:r>
        <w:rPr>
          <w:szCs w:val="24"/>
        </w:rPr>
        <w:t>P</w:t>
      </w:r>
      <w:r w:rsidR="001A0A1B" w:rsidRPr="00A82584">
        <w:rPr>
          <w:szCs w:val="24"/>
        </w:rPr>
        <w:t xml:space="preserve">ada </w:t>
      </w:r>
      <w:proofErr w:type="spellStart"/>
      <w:r w:rsidR="001A0A1B" w:rsidRPr="00A82584">
        <w:rPr>
          <w:szCs w:val="24"/>
        </w:rPr>
        <w:t>penelitian</w:t>
      </w:r>
      <w:proofErr w:type="spellEnd"/>
      <w:r w:rsidR="001A0A1B" w:rsidRPr="00A82584">
        <w:rPr>
          <w:szCs w:val="24"/>
        </w:rPr>
        <w:t xml:space="preserve"> yang di </w:t>
      </w:r>
      <w:proofErr w:type="spellStart"/>
      <w:r w:rsidR="001A0A1B" w:rsidRPr="00A82584">
        <w:rPr>
          <w:szCs w:val="24"/>
        </w:rPr>
        <w:t>lakukan</w:t>
      </w:r>
      <w:proofErr w:type="spellEnd"/>
      <w:r w:rsidR="001A0A1B" w:rsidRPr="00A82584">
        <w:rPr>
          <w:szCs w:val="24"/>
        </w:rPr>
        <w:t xml:space="preserve"> </w:t>
      </w:r>
      <w:r w:rsidR="00D37EE3">
        <w:rPr>
          <w:szCs w:val="24"/>
        </w:rPr>
        <w:t xml:space="preserve">di </w:t>
      </w:r>
      <w:proofErr w:type="spellStart"/>
      <w:r w:rsidR="001A0A1B" w:rsidRPr="00A82584">
        <w:rPr>
          <w:szCs w:val="24"/>
        </w:rPr>
        <w:t>puskesmas</w:t>
      </w:r>
      <w:proofErr w:type="spellEnd"/>
      <w:r w:rsidR="00454784">
        <w:rPr>
          <w:szCs w:val="24"/>
        </w:rPr>
        <w:t xml:space="preserve"> </w:t>
      </w:r>
      <w:proofErr w:type="spellStart"/>
      <w:r w:rsidR="001A0A1B" w:rsidRPr="00A82584">
        <w:rPr>
          <w:szCs w:val="24"/>
        </w:rPr>
        <w:t>dapat</w:t>
      </w:r>
      <w:proofErr w:type="spellEnd"/>
      <w:r w:rsidR="001A0A1B" w:rsidRPr="00A82584">
        <w:rPr>
          <w:szCs w:val="24"/>
        </w:rPr>
        <w:t xml:space="preserve"> di </w:t>
      </w:r>
      <w:proofErr w:type="spellStart"/>
      <w:r w:rsidR="001A0A1B" w:rsidRPr="00A82584">
        <w:rPr>
          <w:szCs w:val="24"/>
        </w:rPr>
        <w:t>lihat</w:t>
      </w:r>
      <w:proofErr w:type="spellEnd"/>
      <w:r w:rsidR="001A0A1B" w:rsidRPr="00A82584">
        <w:rPr>
          <w:szCs w:val="24"/>
        </w:rPr>
        <w:t xml:space="preserve"> </w:t>
      </w:r>
      <w:proofErr w:type="spellStart"/>
      <w:r w:rsidR="001A0A1B" w:rsidRPr="00A82584">
        <w:rPr>
          <w:szCs w:val="24"/>
        </w:rPr>
        <w:t>gambaran</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w:t>
      </w:r>
      <w:proofErr w:type="spellStart"/>
      <w:r w:rsidR="001A0A1B" w:rsidRPr="00A82584">
        <w:rPr>
          <w:szCs w:val="24"/>
        </w:rPr>
        <w:t>pasien</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w:t>
      </w:r>
      <w:proofErr w:type="spellStart"/>
      <w:r w:rsidR="001A0A1B" w:rsidRPr="00A82584">
        <w:rPr>
          <w:szCs w:val="24"/>
        </w:rPr>
        <w:t>berdasarkan</w:t>
      </w:r>
      <w:proofErr w:type="spellEnd"/>
      <w:r w:rsidR="001A0A1B" w:rsidRPr="00A82584">
        <w:rPr>
          <w:szCs w:val="24"/>
        </w:rPr>
        <w:t xml:space="preserve"> </w:t>
      </w:r>
      <w:proofErr w:type="spellStart"/>
      <w:r w:rsidR="001A0A1B" w:rsidRPr="00A82584">
        <w:rPr>
          <w:szCs w:val="24"/>
        </w:rPr>
        <w:t>umur</w:t>
      </w:r>
      <w:proofErr w:type="spellEnd"/>
      <w:r w:rsidR="001A0A1B" w:rsidRPr="00A82584">
        <w:rPr>
          <w:szCs w:val="24"/>
        </w:rPr>
        <w:t xml:space="preserve"> </w:t>
      </w:r>
      <w:proofErr w:type="spellStart"/>
      <w:r w:rsidR="001A0A1B" w:rsidRPr="00A82584">
        <w:rPr>
          <w:szCs w:val="24"/>
        </w:rPr>
        <w:t>yaitu</w:t>
      </w:r>
      <w:proofErr w:type="spellEnd"/>
      <w:r w:rsidR="001A0A1B" w:rsidRPr="00A82584">
        <w:rPr>
          <w:szCs w:val="24"/>
        </w:rPr>
        <w:t xml:space="preserve"> </w:t>
      </w:r>
      <w:proofErr w:type="spellStart"/>
      <w:r w:rsidR="001A0A1B" w:rsidRPr="00A82584">
        <w:rPr>
          <w:szCs w:val="24"/>
        </w:rPr>
        <w:t>didominasi</w:t>
      </w:r>
      <w:proofErr w:type="spellEnd"/>
      <w:r w:rsidR="001A0A1B" w:rsidRPr="00A82584">
        <w:rPr>
          <w:szCs w:val="24"/>
        </w:rPr>
        <w:t xml:space="preserve"> oleh </w:t>
      </w:r>
      <w:proofErr w:type="spellStart"/>
      <w:r w:rsidR="001A0A1B" w:rsidRPr="00A82584">
        <w:rPr>
          <w:szCs w:val="24"/>
        </w:rPr>
        <w:t>tingkat</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w:t>
      </w:r>
      <w:proofErr w:type="spellStart"/>
      <w:r w:rsidR="001A0A1B" w:rsidRPr="00A82584">
        <w:rPr>
          <w:szCs w:val="24"/>
        </w:rPr>
        <w:t>baik</w:t>
      </w:r>
      <w:proofErr w:type="spellEnd"/>
      <w:r w:rsidR="001A0A1B" w:rsidRPr="00A82584">
        <w:rPr>
          <w:szCs w:val="24"/>
        </w:rPr>
        <w:t xml:space="preserve"> di masa </w:t>
      </w:r>
      <w:proofErr w:type="spellStart"/>
      <w:r w:rsidR="001A0A1B" w:rsidRPr="00A82584">
        <w:rPr>
          <w:szCs w:val="24"/>
        </w:rPr>
        <w:t>lansia</w:t>
      </w:r>
      <w:proofErr w:type="spellEnd"/>
      <w:r w:rsidR="001A0A1B" w:rsidRPr="00A82584">
        <w:rPr>
          <w:szCs w:val="24"/>
        </w:rPr>
        <w:t xml:space="preserve"> </w:t>
      </w:r>
      <w:proofErr w:type="spellStart"/>
      <w:r w:rsidR="001A0A1B" w:rsidRPr="00A82584">
        <w:rPr>
          <w:szCs w:val="24"/>
        </w:rPr>
        <w:t>awal</w:t>
      </w:r>
      <w:proofErr w:type="spellEnd"/>
      <w:r w:rsidR="001A0A1B" w:rsidRPr="00A82584">
        <w:rPr>
          <w:szCs w:val="24"/>
        </w:rPr>
        <w:t xml:space="preserve"> </w:t>
      </w:r>
      <w:proofErr w:type="spellStart"/>
      <w:r w:rsidR="001A0A1B" w:rsidRPr="00A82584">
        <w:rPr>
          <w:szCs w:val="24"/>
        </w:rPr>
        <w:t>dengan</w:t>
      </w:r>
      <w:proofErr w:type="spellEnd"/>
      <w:r w:rsidR="001A0A1B" w:rsidRPr="00A82584">
        <w:rPr>
          <w:szCs w:val="24"/>
        </w:rPr>
        <w:t xml:space="preserve"> total </w:t>
      </w:r>
      <w:proofErr w:type="spellStart"/>
      <w:r w:rsidR="001A0A1B" w:rsidRPr="00A82584">
        <w:rPr>
          <w:szCs w:val="24"/>
        </w:rPr>
        <w:t>responden</w:t>
      </w:r>
      <w:proofErr w:type="spellEnd"/>
      <w:r w:rsidR="001A0A1B" w:rsidRPr="00A82584">
        <w:rPr>
          <w:szCs w:val="24"/>
        </w:rPr>
        <w:t xml:space="preserve"> 12 </w:t>
      </w:r>
      <w:proofErr w:type="spellStart"/>
      <w:r w:rsidR="001A0A1B" w:rsidRPr="00A82584">
        <w:rPr>
          <w:szCs w:val="24"/>
        </w:rPr>
        <w:t>pasien</w:t>
      </w:r>
      <w:proofErr w:type="spellEnd"/>
      <w:r w:rsidR="001A0A1B" w:rsidRPr="00A82584">
        <w:rPr>
          <w:szCs w:val="24"/>
        </w:rPr>
        <w:t xml:space="preserve"> yang </w:t>
      </w:r>
      <w:proofErr w:type="spellStart"/>
      <w:r w:rsidR="001A0A1B" w:rsidRPr="00A82584">
        <w:rPr>
          <w:szCs w:val="24"/>
        </w:rPr>
        <w:t>dimana</w:t>
      </w:r>
      <w:proofErr w:type="spellEnd"/>
      <w:r w:rsidR="001A0A1B" w:rsidRPr="00A82584">
        <w:rPr>
          <w:szCs w:val="24"/>
        </w:rPr>
        <w:t xml:space="preserve"> 11 </w:t>
      </w:r>
      <w:proofErr w:type="spellStart"/>
      <w:r w:rsidR="001A0A1B" w:rsidRPr="00A82584">
        <w:rPr>
          <w:szCs w:val="24"/>
        </w:rPr>
        <w:t>pasien</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w:t>
      </w:r>
      <w:proofErr w:type="spellStart"/>
      <w:r w:rsidR="001A0A1B" w:rsidRPr="00A82584">
        <w:rPr>
          <w:szCs w:val="24"/>
        </w:rPr>
        <w:t>memiliki</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yang </w:t>
      </w:r>
      <w:proofErr w:type="spellStart"/>
      <w:r w:rsidR="001A0A1B" w:rsidRPr="00A82584">
        <w:rPr>
          <w:szCs w:val="24"/>
        </w:rPr>
        <w:t>cukup</w:t>
      </w:r>
      <w:proofErr w:type="spellEnd"/>
      <w:r w:rsidR="001A0A1B" w:rsidRPr="00A82584">
        <w:rPr>
          <w:szCs w:val="24"/>
        </w:rPr>
        <w:t xml:space="preserve"> dan </w:t>
      </w:r>
      <w:proofErr w:type="spellStart"/>
      <w:r w:rsidR="001A0A1B" w:rsidRPr="00A82584">
        <w:rPr>
          <w:szCs w:val="24"/>
        </w:rPr>
        <w:t>sisanya</w:t>
      </w:r>
      <w:proofErr w:type="spellEnd"/>
      <w:r w:rsidR="001A0A1B" w:rsidRPr="00A82584">
        <w:rPr>
          <w:szCs w:val="24"/>
        </w:rPr>
        <w:t xml:space="preserve"> </w:t>
      </w:r>
      <w:proofErr w:type="spellStart"/>
      <w:r w:rsidR="001A0A1B" w:rsidRPr="00A82584">
        <w:rPr>
          <w:szCs w:val="24"/>
        </w:rPr>
        <w:t>memiliki</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yang </w:t>
      </w:r>
      <w:proofErr w:type="spellStart"/>
      <w:r w:rsidR="001A0A1B" w:rsidRPr="00A82584">
        <w:rPr>
          <w:szCs w:val="24"/>
        </w:rPr>
        <w:t>kurang</w:t>
      </w:r>
      <w:proofErr w:type="spellEnd"/>
      <w:r w:rsidR="001A0A1B" w:rsidRPr="00A82584">
        <w:rPr>
          <w:szCs w:val="24"/>
        </w:rPr>
        <w:t xml:space="preserve"> </w:t>
      </w:r>
      <w:proofErr w:type="spellStart"/>
      <w:r w:rsidR="001A0A1B" w:rsidRPr="00A82584">
        <w:rPr>
          <w:szCs w:val="24"/>
        </w:rPr>
        <w:t>sedangkan</w:t>
      </w:r>
      <w:proofErr w:type="spellEnd"/>
      <w:r w:rsidR="001A0A1B" w:rsidRPr="00A82584">
        <w:rPr>
          <w:szCs w:val="24"/>
        </w:rPr>
        <w:t xml:space="preserve"> </w:t>
      </w:r>
      <w:proofErr w:type="spellStart"/>
      <w:r w:rsidR="001A0A1B" w:rsidRPr="00A82584">
        <w:rPr>
          <w:szCs w:val="24"/>
        </w:rPr>
        <w:t>dimasa</w:t>
      </w:r>
      <w:proofErr w:type="spellEnd"/>
      <w:r w:rsidR="001A0A1B" w:rsidRPr="00A82584">
        <w:rPr>
          <w:szCs w:val="24"/>
        </w:rPr>
        <w:t xml:space="preserve"> </w:t>
      </w:r>
      <w:proofErr w:type="spellStart"/>
      <w:r w:rsidR="001A0A1B" w:rsidRPr="00A82584">
        <w:rPr>
          <w:szCs w:val="24"/>
        </w:rPr>
        <w:t>lansia</w:t>
      </w:r>
      <w:proofErr w:type="spellEnd"/>
      <w:r w:rsidR="001A0A1B" w:rsidRPr="00A82584">
        <w:rPr>
          <w:szCs w:val="24"/>
        </w:rPr>
        <w:t xml:space="preserve"> </w:t>
      </w:r>
      <w:proofErr w:type="spellStart"/>
      <w:r w:rsidR="001A0A1B" w:rsidRPr="00A82584">
        <w:rPr>
          <w:szCs w:val="24"/>
        </w:rPr>
        <w:t>akhir</w:t>
      </w:r>
      <w:proofErr w:type="spellEnd"/>
      <w:r w:rsidR="001A0A1B" w:rsidRPr="00A82584">
        <w:rPr>
          <w:szCs w:val="24"/>
        </w:rPr>
        <w:t xml:space="preserve"> </w:t>
      </w:r>
      <w:proofErr w:type="spellStart"/>
      <w:r w:rsidR="001A0A1B" w:rsidRPr="00A82584">
        <w:rPr>
          <w:szCs w:val="24"/>
        </w:rPr>
        <w:t>dari</w:t>
      </w:r>
      <w:proofErr w:type="spellEnd"/>
      <w:r w:rsidR="001A0A1B" w:rsidRPr="00A82584">
        <w:rPr>
          <w:szCs w:val="24"/>
        </w:rPr>
        <w:t xml:space="preserve"> total 5 </w:t>
      </w:r>
      <w:proofErr w:type="spellStart"/>
      <w:r w:rsidR="001A0A1B" w:rsidRPr="00A82584">
        <w:rPr>
          <w:szCs w:val="24"/>
        </w:rPr>
        <w:t>responden</w:t>
      </w:r>
      <w:proofErr w:type="spellEnd"/>
      <w:r w:rsidR="001A0A1B" w:rsidRPr="00A82584">
        <w:rPr>
          <w:szCs w:val="24"/>
        </w:rPr>
        <w:t xml:space="preserve"> </w:t>
      </w:r>
      <w:proofErr w:type="spellStart"/>
      <w:r w:rsidR="001A0A1B" w:rsidRPr="00A82584">
        <w:rPr>
          <w:szCs w:val="24"/>
        </w:rPr>
        <w:t>semuanya</w:t>
      </w:r>
      <w:proofErr w:type="spellEnd"/>
      <w:r w:rsidR="001A0A1B" w:rsidRPr="00A82584">
        <w:rPr>
          <w:szCs w:val="24"/>
        </w:rPr>
        <w:t xml:space="preserve"> </w:t>
      </w:r>
      <w:proofErr w:type="spellStart"/>
      <w:r w:rsidR="001A0A1B" w:rsidRPr="00A82584">
        <w:rPr>
          <w:szCs w:val="24"/>
        </w:rPr>
        <w:t>memilki</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yang </w:t>
      </w:r>
      <w:proofErr w:type="spellStart"/>
      <w:r w:rsidR="001A0A1B" w:rsidRPr="00A82584">
        <w:rPr>
          <w:szCs w:val="24"/>
        </w:rPr>
        <w:t>cukup</w:t>
      </w:r>
      <w:proofErr w:type="spellEnd"/>
      <w:r w:rsidR="001A0A1B" w:rsidRPr="00A82584">
        <w:rPr>
          <w:szCs w:val="24"/>
        </w:rPr>
        <w:t>.</w:t>
      </w:r>
    </w:p>
    <w:p w14:paraId="437C886A" w14:textId="7EEA44E5" w:rsidR="001A0A1B" w:rsidRPr="00A82584" w:rsidRDefault="0086313F" w:rsidP="00EF5477">
      <w:pPr>
        <w:pStyle w:val="ListParagraph"/>
        <w:ind w:left="0" w:firstLine="709"/>
        <w:jc w:val="both"/>
        <w:rPr>
          <w:szCs w:val="24"/>
        </w:rPr>
      </w:pPr>
      <w:proofErr w:type="spellStart"/>
      <w:r>
        <w:rPr>
          <w:szCs w:val="24"/>
        </w:rPr>
        <w:t>Umur</w:t>
      </w:r>
      <w:proofErr w:type="spellEnd"/>
      <w:r>
        <w:rPr>
          <w:szCs w:val="24"/>
        </w:rPr>
        <w:t xml:space="preserve"> </w:t>
      </w:r>
      <w:proofErr w:type="spellStart"/>
      <w:r w:rsidR="001A0A1B" w:rsidRPr="00A82584">
        <w:rPr>
          <w:szCs w:val="24"/>
        </w:rPr>
        <w:t>tidak</w:t>
      </w:r>
      <w:proofErr w:type="spellEnd"/>
      <w:r w:rsidR="001A0A1B" w:rsidRPr="00A82584">
        <w:rPr>
          <w:szCs w:val="24"/>
        </w:rPr>
        <w:t xml:space="preserve"> </w:t>
      </w:r>
      <w:proofErr w:type="spellStart"/>
      <w:r w:rsidR="001A0A1B" w:rsidRPr="00A82584">
        <w:rPr>
          <w:szCs w:val="24"/>
        </w:rPr>
        <w:t>selamanya</w:t>
      </w:r>
      <w:proofErr w:type="spellEnd"/>
      <w:r w:rsidR="001A0A1B" w:rsidRPr="00A82584">
        <w:rPr>
          <w:szCs w:val="24"/>
        </w:rPr>
        <w:t xml:space="preserve"> </w:t>
      </w:r>
      <w:proofErr w:type="spellStart"/>
      <w:r w:rsidR="001A0A1B" w:rsidRPr="00A82584">
        <w:rPr>
          <w:szCs w:val="24"/>
        </w:rPr>
        <w:t>berhubungan</w:t>
      </w:r>
      <w:proofErr w:type="spellEnd"/>
      <w:r w:rsidR="001A0A1B" w:rsidRPr="00A82584">
        <w:rPr>
          <w:szCs w:val="24"/>
        </w:rPr>
        <w:t xml:space="preserve"> </w:t>
      </w:r>
      <w:proofErr w:type="spellStart"/>
      <w:r w:rsidR="001A0A1B" w:rsidRPr="00A82584">
        <w:rPr>
          <w:szCs w:val="24"/>
        </w:rPr>
        <w:t>langsung</w:t>
      </w:r>
      <w:proofErr w:type="spellEnd"/>
      <w:r w:rsidR="001A0A1B" w:rsidRPr="00A82584">
        <w:rPr>
          <w:szCs w:val="24"/>
        </w:rPr>
        <w:t xml:space="preserve"> </w:t>
      </w:r>
      <w:proofErr w:type="spellStart"/>
      <w:r w:rsidR="001A0A1B" w:rsidRPr="00A82584">
        <w:rPr>
          <w:szCs w:val="24"/>
        </w:rPr>
        <w:t>dengan</w:t>
      </w:r>
      <w:proofErr w:type="spellEnd"/>
      <w:r w:rsidR="001A0A1B" w:rsidRPr="00A82584">
        <w:rPr>
          <w:szCs w:val="24"/>
        </w:rPr>
        <w:t xml:space="preserve"> </w:t>
      </w:r>
      <w:proofErr w:type="spellStart"/>
      <w:r w:rsidR="001A0A1B" w:rsidRPr="00A82584">
        <w:rPr>
          <w:szCs w:val="24"/>
        </w:rPr>
        <w:t>tingkat</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w:t>
      </w:r>
      <w:proofErr w:type="spellStart"/>
      <w:r w:rsidR="001A0A1B" w:rsidRPr="00A82584">
        <w:rPr>
          <w:szCs w:val="24"/>
        </w:rPr>
        <w:t>pasien</w:t>
      </w:r>
      <w:proofErr w:type="spellEnd"/>
      <w:r w:rsidR="001A0A1B" w:rsidRPr="00A82584">
        <w:rPr>
          <w:szCs w:val="24"/>
        </w:rPr>
        <w:t xml:space="preserve"> </w:t>
      </w:r>
      <w:proofErr w:type="spellStart"/>
      <w:r w:rsidR="001A0A1B" w:rsidRPr="00A82584">
        <w:rPr>
          <w:szCs w:val="24"/>
        </w:rPr>
        <w:t>tentang</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w:t>
      </w:r>
      <w:proofErr w:type="spellStart"/>
      <w:r w:rsidR="001A0A1B" w:rsidRPr="00A82584">
        <w:rPr>
          <w:szCs w:val="24"/>
        </w:rPr>
        <w:t>Meskipun</w:t>
      </w:r>
      <w:proofErr w:type="spellEnd"/>
      <w:r w:rsidR="001A0A1B" w:rsidRPr="00A82584">
        <w:rPr>
          <w:szCs w:val="24"/>
        </w:rPr>
        <w:t xml:space="preserve"> </w:t>
      </w:r>
      <w:proofErr w:type="spellStart"/>
      <w:r w:rsidR="001A0A1B" w:rsidRPr="00A82584">
        <w:rPr>
          <w:szCs w:val="24"/>
        </w:rPr>
        <w:t>demikian</w:t>
      </w:r>
      <w:proofErr w:type="spellEnd"/>
      <w:r w:rsidR="001A0A1B" w:rsidRPr="00A82584">
        <w:rPr>
          <w:szCs w:val="24"/>
        </w:rPr>
        <w:t xml:space="preserve">, </w:t>
      </w:r>
      <w:proofErr w:type="spellStart"/>
      <w:r w:rsidR="001A0A1B" w:rsidRPr="00A82584">
        <w:rPr>
          <w:szCs w:val="24"/>
        </w:rPr>
        <w:t>secara</w:t>
      </w:r>
      <w:proofErr w:type="spellEnd"/>
      <w:r w:rsidR="001A0A1B" w:rsidRPr="00A82584">
        <w:rPr>
          <w:szCs w:val="24"/>
        </w:rPr>
        <w:t xml:space="preserve"> </w:t>
      </w:r>
      <w:proofErr w:type="spellStart"/>
      <w:r w:rsidR="001A0A1B" w:rsidRPr="00A82584">
        <w:rPr>
          <w:szCs w:val="24"/>
        </w:rPr>
        <w:t>umum</w:t>
      </w:r>
      <w:proofErr w:type="spellEnd"/>
      <w:r w:rsidR="001A0A1B" w:rsidRPr="00A82584">
        <w:rPr>
          <w:szCs w:val="24"/>
        </w:rPr>
        <w:t xml:space="preserve"> orang yang </w:t>
      </w:r>
      <w:proofErr w:type="spellStart"/>
      <w:r w:rsidR="001A0A1B" w:rsidRPr="00A82584">
        <w:rPr>
          <w:szCs w:val="24"/>
        </w:rPr>
        <w:t>lebih</w:t>
      </w:r>
      <w:proofErr w:type="spellEnd"/>
      <w:r w:rsidR="001A0A1B" w:rsidRPr="00A82584">
        <w:rPr>
          <w:szCs w:val="24"/>
        </w:rPr>
        <w:t xml:space="preserve"> </w:t>
      </w:r>
      <w:proofErr w:type="spellStart"/>
      <w:r w:rsidR="001A0A1B" w:rsidRPr="00A82584">
        <w:rPr>
          <w:szCs w:val="24"/>
        </w:rPr>
        <w:t>tua</w:t>
      </w:r>
      <w:proofErr w:type="spellEnd"/>
      <w:r w:rsidR="001A0A1B" w:rsidRPr="00A82584">
        <w:rPr>
          <w:szCs w:val="24"/>
        </w:rPr>
        <w:t xml:space="preserve"> </w:t>
      </w:r>
      <w:proofErr w:type="spellStart"/>
      <w:r w:rsidR="001A0A1B" w:rsidRPr="00A82584">
        <w:rPr>
          <w:szCs w:val="24"/>
        </w:rPr>
        <w:t>cenderung</w:t>
      </w:r>
      <w:proofErr w:type="spellEnd"/>
      <w:r w:rsidR="001A0A1B" w:rsidRPr="00A82584">
        <w:rPr>
          <w:szCs w:val="24"/>
        </w:rPr>
        <w:t xml:space="preserve"> </w:t>
      </w:r>
      <w:proofErr w:type="spellStart"/>
      <w:r w:rsidR="001A0A1B" w:rsidRPr="00A82584">
        <w:rPr>
          <w:szCs w:val="24"/>
        </w:rPr>
        <w:t>lebih</w:t>
      </w:r>
      <w:proofErr w:type="spellEnd"/>
      <w:r w:rsidR="001A0A1B" w:rsidRPr="00A82584">
        <w:rPr>
          <w:szCs w:val="24"/>
        </w:rPr>
        <w:t xml:space="preserve"> </w:t>
      </w:r>
      <w:proofErr w:type="spellStart"/>
      <w:r w:rsidR="001A0A1B" w:rsidRPr="00A82584">
        <w:rPr>
          <w:szCs w:val="24"/>
        </w:rPr>
        <w:t>memahami</w:t>
      </w:r>
      <w:proofErr w:type="spellEnd"/>
      <w:r w:rsidR="001A0A1B" w:rsidRPr="00A82584">
        <w:rPr>
          <w:szCs w:val="24"/>
        </w:rPr>
        <w:t xml:space="preserve"> </w:t>
      </w:r>
      <w:proofErr w:type="spellStart"/>
      <w:r w:rsidR="001A0A1B" w:rsidRPr="00A82584">
        <w:rPr>
          <w:szCs w:val="24"/>
        </w:rPr>
        <w:t>pentingnya</w:t>
      </w:r>
      <w:proofErr w:type="spellEnd"/>
      <w:r w:rsidR="001A0A1B" w:rsidRPr="00A82584">
        <w:rPr>
          <w:szCs w:val="24"/>
        </w:rPr>
        <w:t xml:space="preserve"> </w:t>
      </w:r>
      <w:proofErr w:type="spellStart"/>
      <w:r w:rsidR="001A0A1B" w:rsidRPr="00A82584">
        <w:rPr>
          <w:szCs w:val="24"/>
        </w:rPr>
        <w:t>perawatan</w:t>
      </w:r>
      <w:proofErr w:type="spellEnd"/>
      <w:r w:rsidR="001A0A1B" w:rsidRPr="00A82584">
        <w:rPr>
          <w:szCs w:val="24"/>
        </w:rPr>
        <w:t xml:space="preserve"> </w:t>
      </w:r>
      <w:proofErr w:type="spellStart"/>
      <w:r w:rsidR="001A0A1B" w:rsidRPr="00A82584">
        <w:rPr>
          <w:szCs w:val="24"/>
        </w:rPr>
        <w:t>untuk</w:t>
      </w:r>
      <w:proofErr w:type="spellEnd"/>
      <w:r w:rsidR="001A0A1B" w:rsidRPr="00A82584">
        <w:rPr>
          <w:szCs w:val="24"/>
        </w:rPr>
        <w:t xml:space="preserve"> </w:t>
      </w:r>
      <w:proofErr w:type="spellStart"/>
      <w:r w:rsidR="001A0A1B" w:rsidRPr="00A82584">
        <w:rPr>
          <w:szCs w:val="24"/>
        </w:rPr>
        <w:t>mengatasi</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w:t>
      </w:r>
      <w:proofErr w:type="spellStart"/>
      <w:r w:rsidR="001A0A1B" w:rsidRPr="00A82584">
        <w:rPr>
          <w:szCs w:val="24"/>
        </w:rPr>
        <w:t>dikarenakan</w:t>
      </w:r>
      <w:proofErr w:type="spellEnd"/>
      <w:r w:rsidR="001A0A1B" w:rsidRPr="00A82584">
        <w:rPr>
          <w:szCs w:val="24"/>
        </w:rPr>
        <w:t xml:space="preserve"> </w:t>
      </w:r>
      <w:proofErr w:type="spellStart"/>
      <w:r w:rsidR="001A0A1B" w:rsidRPr="00A82584">
        <w:rPr>
          <w:szCs w:val="24"/>
        </w:rPr>
        <w:t>mereka</w:t>
      </w:r>
      <w:proofErr w:type="spellEnd"/>
      <w:r w:rsidR="001A0A1B" w:rsidRPr="00A82584">
        <w:rPr>
          <w:szCs w:val="24"/>
        </w:rPr>
        <w:t xml:space="preserve"> </w:t>
      </w:r>
      <w:proofErr w:type="spellStart"/>
      <w:r w:rsidR="001A0A1B" w:rsidRPr="00A82584">
        <w:rPr>
          <w:szCs w:val="24"/>
        </w:rPr>
        <w:t>sudah</w:t>
      </w:r>
      <w:proofErr w:type="spellEnd"/>
      <w:r w:rsidR="001A0A1B" w:rsidRPr="00A82584">
        <w:rPr>
          <w:szCs w:val="24"/>
        </w:rPr>
        <w:t xml:space="preserve"> </w:t>
      </w:r>
      <w:proofErr w:type="spellStart"/>
      <w:r w:rsidR="001A0A1B" w:rsidRPr="00A82584">
        <w:rPr>
          <w:szCs w:val="24"/>
        </w:rPr>
        <w:t>memilki</w:t>
      </w:r>
      <w:proofErr w:type="spellEnd"/>
      <w:r w:rsidR="001A0A1B" w:rsidRPr="00A82584">
        <w:rPr>
          <w:szCs w:val="24"/>
        </w:rPr>
        <w:t xml:space="preserve"> </w:t>
      </w:r>
      <w:proofErr w:type="spellStart"/>
      <w:r w:rsidR="001A0A1B" w:rsidRPr="00A82584">
        <w:rPr>
          <w:szCs w:val="24"/>
        </w:rPr>
        <w:t>pengalaman</w:t>
      </w:r>
      <w:proofErr w:type="spellEnd"/>
      <w:r w:rsidR="001A0A1B" w:rsidRPr="00A82584">
        <w:rPr>
          <w:szCs w:val="24"/>
        </w:rPr>
        <w:t xml:space="preserve"> </w:t>
      </w:r>
      <w:proofErr w:type="spellStart"/>
      <w:r w:rsidR="001A0A1B" w:rsidRPr="00A82584">
        <w:rPr>
          <w:szCs w:val="24"/>
        </w:rPr>
        <w:t>pribadi</w:t>
      </w:r>
      <w:proofErr w:type="spellEnd"/>
      <w:r w:rsidR="001A0A1B" w:rsidRPr="00A82584">
        <w:rPr>
          <w:szCs w:val="24"/>
        </w:rPr>
        <w:t xml:space="preserve"> </w:t>
      </w:r>
      <w:proofErr w:type="spellStart"/>
      <w:r w:rsidR="001A0A1B" w:rsidRPr="00A82584">
        <w:rPr>
          <w:szCs w:val="24"/>
        </w:rPr>
        <w:t>dengan</w:t>
      </w:r>
      <w:proofErr w:type="spellEnd"/>
      <w:r w:rsidR="001A0A1B" w:rsidRPr="00A82584">
        <w:rPr>
          <w:szCs w:val="24"/>
        </w:rPr>
        <w:t xml:space="preserve"> </w:t>
      </w:r>
      <w:proofErr w:type="spellStart"/>
      <w:r w:rsidR="001A0A1B" w:rsidRPr="00A82584">
        <w:rPr>
          <w:szCs w:val="24"/>
        </w:rPr>
        <w:t>kondisi</w:t>
      </w:r>
      <w:proofErr w:type="spellEnd"/>
      <w:r w:rsidR="001A0A1B" w:rsidRPr="00A82584">
        <w:rPr>
          <w:szCs w:val="24"/>
        </w:rPr>
        <w:t xml:space="preserve"> </w:t>
      </w:r>
      <w:proofErr w:type="spellStart"/>
      <w:r w:rsidR="001A0A1B" w:rsidRPr="00A82584">
        <w:rPr>
          <w:szCs w:val="24"/>
        </w:rPr>
        <w:t>tersebut</w:t>
      </w:r>
      <w:proofErr w:type="spellEnd"/>
      <w:r w:rsidR="001A0A1B" w:rsidRPr="00A82584">
        <w:rPr>
          <w:szCs w:val="24"/>
        </w:rPr>
        <w:t xml:space="preserve"> </w:t>
      </w:r>
      <w:proofErr w:type="spellStart"/>
      <w:r w:rsidR="001A0A1B" w:rsidRPr="00A82584">
        <w:rPr>
          <w:szCs w:val="24"/>
        </w:rPr>
        <w:t>atau</w:t>
      </w:r>
      <w:proofErr w:type="spellEnd"/>
      <w:r w:rsidR="001A0A1B" w:rsidRPr="00A82584">
        <w:rPr>
          <w:szCs w:val="24"/>
        </w:rPr>
        <w:t xml:space="preserve"> </w:t>
      </w:r>
      <w:proofErr w:type="spellStart"/>
      <w:r w:rsidR="001A0A1B" w:rsidRPr="00A82584">
        <w:rPr>
          <w:szCs w:val="24"/>
        </w:rPr>
        <w:t>melalui</w:t>
      </w:r>
      <w:proofErr w:type="spellEnd"/>
      <w:r w:rsidR="001A0A1B" w:rsidRPr="00A82584">
        <w:rPr>
          <w:szCs w:val="24"/>
        </w:rPr>
        <w:t xml:space="preserve"> orang – orang </w:t>
      </w:r>
      <w:proofErr w:type="spellStart"/>
      <w:r w:rsidR="001A0A1B" w:rsidRPr="00A82584">
        <w:rPr>
          <w:szCs w:val="24"/>
        </w:rPr>
        <w:t>terdekat</w:t>
      </w:r>
      <w:proofErr w:type="spellEnd"/>
      <w:r w:rsidR="001A0A1B" w:rsidRPr="00A82584">
        <w:rPr>
          <w:szCs w:val="24"/>
        </w:rPr>
        <w:t xml:space="preserve"> </w:t>
      </w:r>
      <w:proofErr w:type="spellStart"/>
      <w:r w:rsidR="001A0A1B" w:rsidRPr="00A82584">
        <w:rPr>
          <w:szCs w:val="24"/>
        </w:rPr>
        <w:t>mereka</w:t>
      </w:r>
      <w:proofErr w:type="spellEnd"/>
      <w:r w:rsidR="001A0A1B" w:rsidRPr="00A82584">
        <w:rPr>
          <w:szCs w:val="24"/>
        </w:rPr>
        <w:t xml:space="preserve">. </w:t>
      </w:r>
      <w:proofErr w:type="spellStart"/>
      <w:r w:rsidR="001A0A1B" w:rsidRPr="00A82584">
        <w:rPr>
          <w:szCs w:val="24"/>
        </w:rPr>
        <w:t>Namun</w:t>
      </w:r>
      <w:proofErr w:type="spellEnd"/>
      <w:r w:rsidR="001A0A1B" w:rsidRPr="00A82584">
        <w:rPr>
          <w:szCs w:val="24"/>
        </w:rPr>
        <w:t xml:space="preserve">, </w:t>
      </w:r>
      <w:proofErr w:type="spellStart"/>
      <w:r w:rsidR="001A0A1B" w:rsidRPr="00A82584">
        <w:rPr>
          <w:szCs w:val="24"/>
        </w:rPr>
        <w:t>tak</w:t>
      </w:r>
      <w:proofErr w:type="spellEnd"/>
      <w:r w:rsidR="001A0A1B" w:rsidRPr="00A82584">
        <w:rPr>
          <w:szCs w:val="24"/>
        </w:rPr>
        <w:t xml:space="preserve"> </w:t>
      </w:r>
      <w:proofErr w:type="spellStart"/>
      <w:r w:rsidR="001A0A1B" w:rsidRPr="00A82584">
        <w:rPr>
          <w:szCs w:val="24"/>
        </w:rPr>
        <w:t>menutup</w:t>
      </w:r>
      <w:proofErr w:type="spellEnd"/>
      <w:r w:rsidR="001A0A1B" w:rsidRPr="00A82584">
        <w:rPr>
          <w:szCs w:val="24"/>
        </w:rPr>
        <w:t xml:space="preserve"> </w:t>
      </w:r>
      <w:proofErr w:type="spellStart"/>
      <w:r w:rsidR="001A0A1B" w:rsidRPr="00A82584">
        <w:rPr>
          <w:szCs w:val="24"/>
        </w:rPr>
        <w:t>kemungkinan</w:t>
      </w:r>
      <w:proofErr w:type="spellEnd"/>
      <w:r w:rsidR="001A0A1B" w:rsidRPr="00A82584">
        <w:rPr>
          <w:szCs w:val="24"/>
        </w:rPr>
        <w:t xml:space="preserve"> orang </w:t>
      </w:r>
      <w:proofErr w:type="spellStart"/>
      <w:r w:rsidR="001A0A1B" w:rsidRPr="00A82584">
        <w:rPr>
          <w:szCs w:val="24"/>
        </w:rPr>
        <w:t>muda</w:t>
      </w:r>
      <w:proofErr w:type="spellEnd"/>
      <w:r w:rsidR="001A0A1B" w:rsidRPr="00A82584">
        <w:rPr>
          <w:szCs w:val="24"/>
        </w:rPr>
        <w:t xml:space="preserve"> juga </w:t>
      </w:r>
      <w:proofErr w:type="spellStart"/>
      <w:r w:rsidR="001A0A1B" w:rsidRPr="00A82584">
        <w:rPr>
          <w:szCs w:val="24"/>
        </w:rPr>
        <w:t>dapat</w:t>
      </w:r>
      <w:proofErr w:type="spellEnd"/>
      <w:r w:rsidR="001A0A1B" w:rsidRPr="00A82584">
        <w:rPr>
          <w:szCs w:val="24"/>
        </w:rPr>
        <w:t xml:space="preserve"> </w:t>
      </w:r>
      <w:proofErr w:type="spellStart"/>
      <w:r w:rsidR="001A0A1B" w:rsidRPr="00A82584">
        <w:rPr>
          <w:szCs w:val="24"/>
        </w:rPr>
        <w:t>memiliki</w:t>
      </w:r>
      <w:proofErr w:type="spellEnd"/>
      <w:r w:rsidR="001A0A1B" w:rsidRPr="00A82584">
        <w:rPr>
          <w:szCs w:val="24"/>
        </w:rPr>
        <w:t xml:space="preserve"> </w:t>
      </w:r>
      <w:proofErr w:type="spellStart"/>
      <w:r w:rsidR="001A0A1B" w:rsidRPr="00A82584">
        <w:rPr>
          <w:szCs w:val="24"/>
        </w:rPr>
        <w:t>penegtahuan</w:t>
      </w:r>
      <w:proofErr w:type="spellEnd"/>
      <w:r w:rsidR="001A0A1B" w:rsidRPr="00A82584">
        <w:rPr>
          <w:szCs w:val="24"/>
        </w:rPr>
        <w:t xml:space="preserve"> yang </w:t>
      </w:r>
      <w:proofErr w:type="spellStart"/>
      <w:r w:rsidR="001A0A1B" w:rsidRPr="00A82584">
        <w:rPr>
          <w:szCs w:val="24"/>
        </w:rPr>
        <w:t>baik</w:t>
      </w:r>
      <w:proofErr w:type="spellEnd"/>
      <w:r w:rsidR="001A0A1B" w:rsidRPr="00A82584">
        <w:rPr>
          <w:szCs w:val="24"/>
        </w:rPr>
        <w:t xml:space="preserve"> </w:t>
      </w:r>
      <w:proofErr w:type="spellStart"/>
      <w:r w:rsidR="001A0A1B" w:rsidRPr="00A82584">
        <w:rPr>
          <w:szCs w:val="24"/>
        </w:rPr>
        <w:t>tentang</w:t>
      </w:r>
      <w:proofErr w:type="spellEnd"/>
      <w:r w:rsidR="001A0A1B" w:rsidRPr="00A82584">
        <w:rPr>
          <w:szCs w:val="24"/>
        </w:rPr>
        <w:t xml:space="preserve"> </w:t>
      </w:r>
      <w:proofErr w:type="spellStart"/>
      <w:r w:rsidR="001A0A1B" w:rsidRPr="00A82584">
        <w:rPr>
          <w:szCs w:val="24"/>
        </w:rPr>
        <w:t>hiertensi</w:t>
      </w:r>
      <w:proofErr w:type="spellEnd"/>
      <w:r w:rsidR="001A0A1B" w:rsidRPr="00A82584">
        <w:rPr>
          <w:szCs w:val="24"/>
        </w:rPr>
        <w:t xml:space="preserve">, </w:t>
      </w:r>
      <w:proofErr w:type="spellStart"/>
      <w:r w:rsidR="001A0A1B" w:rsidRPr="00A82584">
        <w:rPr>
          <w:szCs w:val="24"/>
        </w:rPr>
        <w:t>tergantung</w:t>
      </w:r>
      <w:proofErr w:type="spellEnd"/>
      <w:r w:rsidR="001A0A1B" w:rsidRPr="00A82584">
        <w:rPr>
          <w:szCs w:val="24"/>
        </w:rPr>
        <w:t xml:space="preserve"> pada </w:t>
      </w:r>
      <w:proofErr w:type="spellStart"/>
      <w:r w:rsidR="001A0A1B" w:rsidRPr="00A82584">
        <w:rPr>
          <w:szCs w:val="24"/>
        </w:rPr>
        <w:t>tingkat</w:t>
      </w:r>
      <w:proofErr w:type="spellEnd"/>
      <w:r w:rsidR="001A0A1B" w:rsidRPr="00A82584">
        <w:rPr>
          <w:szCs w:val="24"/>
        </w:rPr>
        <w:t xml:space="preserve"> </w:t>
      </w:r>
      <w:proofErr w:type="spellStart"/>
      <w:r w:rsidR="001A0A1B" w:rsidRPr="00A82584">
        <w:rPr>
          <w:szCs w:val="24"/>
        </w:rPr>
        <w:t>kesadaran</w:t>
      </w:r>
      <w:proofErr w:type="spellEnd"/>
      <w:r w:rsidR="001A0A1B" w:rsidRPr="00A82584">
        <w:rPr>
          <w:szCs w:val="24"/>
        </w:rPr>
        <w:t xml:space="preserve"> dan </w:t>
      </w:r>
      <w:proofErr w:type="spellStart"/>
      <w:r w:rsidR="001A0A1B" w:rsidRPr="00A82584">
        <w:rPr>
          <w:szCs w:val="24"/>
        </w:rPr>
        <w:t>upaya</w:t>
      </w:r>
      <w:proofErr w:type="spellEnd"/>
      <w:r w:rsidR="001A0A1B" w:rsidRPr="00A82584">
        <w:rPr>
          <w:szCs w:val="24"/>
        </w:rPr>
        <w:t xml:space="preserve"> </w:t>
      </w:r>
      <w:proofErr w:type="spellStart"/>
      <w:r w:rsidR="001A0A1B" w:rsidRPr="00A82584">
        <w:rPr>
          <w:szCs w:val="24"/>
        </w:rPr>
        <w:t>mereka</w:t>
      </w:r>
      <w:proofErr w:type="spellEnd"/>
      <w:r w:rsidR="001A0A1B" w:rsidRPr="00A82584">
        <w:rPr>
          <w:szCs w:val="24"/>
        </w:rPr>
        <w:t xml:space="preserve"> </w:t>
      </w:r>
      <w:proofErr w:type="spellStart"/>
      <w:r w:rsidR="001A0A1B" w:rsidRPr="00A82584">
        <w:rPr>
          <w:szCs w:val="24"/>
        </w:rPr>
        <w:t>untuk</w:t>
      </w:r>
      <w:proofErr w:type="spellEnd"/>
      <w:r w:rsidR="001A0A1B" w:rsidRPr="00A82584">
        <w:rPr>
          <w:szCs w:val="24"/>
        </w:rPr>
        <w:t xml:space="preserve"> </w:t>
      </w:r>
      <w:proofErr w:type="spellStart"/>
      <w:r w:rsidR="001A0A1B" w:rsidRPr="00A82584">
        <w:rPr>
          <w:szCs w:val="24"/>
        </w:rPr>
        <w:t>mempelajari</w:t>
      </w:r>
      <w:proofErr w:type="spellEnd"/>
      <w:r w:rsidR="001A0A1B" w:rsidRPr="00A82584">
        <w:rPr>
          <w:szCs w:val="24"/>
        </w:rPr>
        <w:t xml:space="preserve"> </w:t>
      </w:r>
      <w:proofErr w:type="spellStart"/>
      <w:r w:rsidR="001A0A1B" w:rsidRPr="00A82584">
        <w:rPr>
          <w:szCs w:val="24"/>
        </w:rPr>
        <w:t>hal</w:t>
      </w:r>
      <w:proofErr w:type="spellEnd"/>
      <w:r w:rsidR="001A0A1B" w:rsidRPr="00A82584">
        <w:rPr>
          <w:szCs w:val="24"/>
        </w:rPr>
        <w:t xml:space="preserve"> </w:t>
      </w:r>
      <w:proofErr w:type="spellStart"/>
      <w:r w:rsidR="001A0A1B" w:rsidRPr="00A82584">
        <w:rPr>
          <w:szCs w:val="24"/>
        </w:rPr>
        <w:t>tersebut</w:t>
      </w:r>
      <w:proofErr w:type="spellEnd"/>
      <w:r>
        <w:rPr>
          <w:szCs w:val="24"/>
        </w:rPr>
        <w:t xml:space="preserve"> </w:t>
      </w:r>
      <w:r>
        <w:rPr>
          <w:szCs w:val="24"/>
        </w:rPr>
        <w:fldChar w:fldCharType="begin" w:fldLock="1"/>
      </w:r>
      <w:r w:rsidR="00DF7DF1">
        <w:rPr>
          <w:szCs w:val="24"/>
        </w:rPr>
        <w:instrText>ADDIN CSL_CITATION {"citationItems":[{"id":"ITEM-1","itemData":{"DOI":"10.37341/jurnalempathy.v1i1.9","ISSN":"2654-850X","author":[{"dropping-particle":"","family":"Rahmawati","given":"Isnaini","non-dropping-particle":"","parse-names":false,"suffix":""},{"dropping-particle":"","family":"Suryandari","given":"Dewi","non-dropping-particle":"","parse-names":false,"suffix":""},{"dropping-particle":"","family":"Rizqiea","given":"Noerma Shovie","non-dropping-particle":"","parse-names":false,"suffix":""}],"container-title":"Jurnalempathy.Com","id":"ITEM-1","issue":"1","issued":{"date-parts":[["2020"]]},"page":"58-63","title":"Peningkatan Pengetahuan Lansia tentang Hipertensi Emergensi melalui Pendidikan Kesehatan","type":"article-journal","volume":"1"},"uris":["http://www.mendeley.com/documents/?uuid=7ea4f4b0-d1c5-4ec2-953d-271c5da886d0"]}],"mendeley":{"formattedCitation":"(Rahmawati, Suryandari, dan Rizqiea 2020)","plainTextFormattedCitation":"(Rahmawati, Suryandari, dan Rizqiea 2020)","previouslyFormattedCitation":"(Rahmawati, Suryandari, dan Rizqiea 2020)"},"properties":{"noteIndex":0},"schema":"https://github.com/citation-style-language/schema/raw/master/csl-citation.json"}</w:instrText>
      </w:r>
      <w:r>
        <w:rPr>
          <w:szCs w:val="24"/>
        </w:rPr>
        <w:fldChar w:fldCharType="separate"/>
      </w:r>
      <w:r w:rsidRPr="0086313F">
        <w:rPr>
          <w:noProof/>
          <w:szCs w:val="24"/>
        </w:rPr>
        <w:t>(Rahmawati, Suryandari, dan Rizqiea 2020)</w:t>
      </w:r>
      <w:r>
        <w:rPr>
          <w:szCs w:val="24"/>
        </w:rPr>
        <w:fldChar w:fldCharType="end"/>
      </w:r>
    </w:p>
    <w:p w14:paraId="1B8A14FD" w14:textId="74A990AF" w:rsidR="001A0A1B" w:rsidRPr="00A82584" w:rsidRDefault="001A0A1B" w:rsidP="00EF5477">
      <w:pPr>
        <w:pStyle w:val="ListParagraph"/>
        <w:ind w:left="0" w:firstLine="709"/>
        <w:jc w:val="both"/>
        <w:rPr>
          <w:rFonts w:asciiTheme="majorBidi" w:hAnsiTheme="majorBidi" w:cstheme="majorBidi"/>
          <w:bCs/>
          <w:szCs w:val="24"/>
        </w:rPr>
      </w:pPr>
      <w:proofErr w:type="spellStart"/>
      <w:r w:rsidRPr="00A82584">
        <w:rPr>
          <w:szCs w:val="24"/>
        </w:rPr>
        <w:t>Penelitian</w:t>
      </w:r>
      <w:proofErr w:type="spellEnd"/>
      <w:r w:rsidRPr="00A82584">
        <w:rPr>
          <w:szCs w:val="24"/>
        </w:rPr>
        <w:t xml:space="preserve"> </w:t>
      </w:r>
      <w:proofErr w:type="spellStart"/>
      <w:r w:rsidRPr="00A82584">
        <w:rPr>
          <w:szCs w:val="24"/>
        </w:rPr>
        <w:t>ini</w:t>
      </w:r>
      <w:proofErr w:type="spellEnd"/>
      <w:r w:rsidRPr="00A82584">
        <w:rPr>
          <w:szCs w:val="24"/>
        </w:rPr>
        <w:t xml:space="preserve"> </w:t>
      </w:r>
      <w:proofErr w:type="spellStart"/>
      <w:r w:rsidRPr="00A82584">
        <w:rPr>
          <w:szCs w:val="24"/>
        </w:rPr>
        <w:t>sejalan</w:t>
      </w:r>
      <w:proofErr w:type="spellEnd"/>
      <w:r w:rsidRPr="00A82584">
        <w:rPr>
          <w:szCs w:val="24"/>
        </w:rPr>
        <w:t xml:space="preserve"> </w:t>
      </w:r>
      <w:proofErr w:type="spellStart"/>
      <w:r w:rsidRPr="00A82584">
        <w:rPr>
          <w:szCs w:val="24"/>
        </w:rPr>
        <w:t>dengan</w:t>
      </w:r>
      <w:proofErr w:type="spellEnd"/>
      <w:r w:rsidRPr="00A82584">
        <w:rPr>
          <w:szCs w:val="24"/>
        </w:rPr>
        <w:t xml:space="preserve"> </w:t>
      </w:r>
      <w:r w:rsidR="006F0B4A">
        <w:rPr>
          <w:szCs w:val="24"/>
        </w:rPr>
        <w:fldChar w:fldCharType="begin" w:fldLock="1"/>
      </w:r>
      <w:r w:rsidR="003D5E79">
        <w:rPr>
          <w:szCs w:val="24"/>
        </w:rPr>
        <w:instrText>ADDIN CSL_CITATION {"citationItems":[{"id":"ITEM-1","itemData":{"author":[{"dropping-particle":"","family":"Susiati","given":"Irna","non-dropping-particle":"","parse-names":false,"suffix":""},{"dropping-particle":"","family":"Hidayati","given":"Titiek","non-dropping-particle":"","parse-names":false,"suffix":""},{"dropping-particle":"","family":"Ani Yuniarti","given":"Falasifah","non-dropping-particle":"","parse-names":false,"suffix":""},{"dropping-particle":"","family":"Epidemiologi","given":"Departemen","non-dropping-particle":"","parse-names":false,"suffix":""},{"dropping-particle":"","family":"Masyarakat dan Kedokteran Keluarga Universitas Muhammadiyah Yogyakarta","given":"Kesehatan","non-dropping-particle":"","parse-names":false,"suffix":""}],"id":"ITEM-1","issue":"3","issued":{"date-parts":[["2016"]]},"page":"105-110","title":"Gambaran Pengetahuan Dan Sikap Klien Tentang Cara Perawatan Hipertensi","type":"article-journal","volume":"4"},"uris":["http://www.mendeley.com/documents/?uuid=8cd00348-227f-4538-8278-0ac010e867af"]}],"mendeley":{"formattedCitation":"(Susiati et al. 2016)","plainTextFormattedCitation":"(Susiati et al. 2016)","previouslyFormattedCitation":"(Susiati et al. 2016)"},"properties":{"noteIndex":0},"schema":"https://github.com/citation-style-language/schema/raw/master/csl-citation.json"}</w:instrText>
      </w:r>
      <w:r w:rsidR="006F0B4A">
        <w:rPr>
          <w:szCs w:val="24"/>
        </w:rPr>
        <w:fldChar w:fldCharType="separate"/>
      </w:r>
      <w:r w:rsidR="006F0B4A" w:rsidRPr="006F0B4A">
        <w:rPr>
          <w:noProof/>
          <w:szCs w:val="24"/>
        </w:rPr>
        <w:t>(Susiati et al. 2016)</w:t>
      </w:r>
      <w:r w:rsidR="006F0B4A">
        <w:rPr>
          <w:szCs w:val="24"/>
        </w:rPr>
        <w:fldChar w:fldCharType="end"/>
      </w:r>
      <w:r w:rsidRPr="00A82584">
        <w:rPr>
          <w:szCs w:val="24"/>
        </w:rPr>
        <w:t xml:space="preserve">,  </w:t>
      </w:r>
      <w:proofErr w:type="spellStart"/>
      <w:r w:rsidRPr="00A82584">
        <w:rPr>
          <w:szCs w:val="24"/>
        </w:rPr>
        <w:t>dengan</w:t>
      </w:r>
      <w:proofErr w:type="spellEnd"/>
      <w:r w:rsidRPr="00A82584">
        <w:rPr>
          <w:szCs w:val="24"/>
        </w:rPr>
        <w:t xml:space="preserve"> </w:t>
      </w:r>
      <w:proofErr w:type="spellStart"/>
      <w:r w:rsidRPr="00A82584">
        <w:rPr>
          <w:szCs w:val="24"/>
        </w:rPr>
        <w:t>usia</w:t>
      </w:r>
      <w:proofErr w:type="spellEnd"/>
      <w:r w:rsidRPr="00A82584">
        <w:rPr>
          <w:szCs w:val="24"/>
        </w:rPr>
        <w:t xml:space="preserve"> yang </w:t>
      </w:r>
      <w:proofErr w:type="spellStart"/>
      <w:r w:rsidRPr="00A82584">
        <w:rPr>
          <w:szCs w:val="24"/>
        </w:rPr>
        <w:t>matang</w:t>
      </w:r>
      <w:proofErr w:type="spellEnd"/>
      <w:r w:rsidRPr="00A82584">
        <w:rPr>
          <w:szCs w:val="24"/>
        </w:rPr>
        <w:t xml:space="preserve"> </w:t>
      </w:r>
      <w:proofErr w:type="spellStart"/>
      <w:r w:rsidRPr="00A82584">
        <w:rPr>
          <w:szCs w:val="24"/>
        </w:rPr>
        <w:t>dimungkinkan</w:t>
      </w:r>
      <w:proofErr w:type="spellEnd"/>
      <w:r w:rsidRPr="00A82584">
        <w:rPr>
          <w:szCs w:val="24"/>
        </w:rPr>
        <w:t xml:space="preserve"> </w:t>
      </w:r>
      <w:proofErr w:type="spellStart"/>
      <w:r w:rsidRPr="00A82584">
        <w:rPr>
          <w:szCs w:val="24"/>
        </w:rPr>
        <w:t>responden</w:t>
      </w:r>
      <w:proofErr w:type="spellEnd"/>
      <w:r w:rsidRPr="00A82584">
        <w:rPr>
          <w:szCs w:val="24"/>
        </w:rPr>
        <w:t xml:space="preserve"> </w:t>
      </w:r>
      <w:proofErr w:type="spellStart"/>
      <w:r w:rsidRPr="00A82584">
        <w:rPr>
          <w:szCs w:val="24"/>
        </w:rPr>
        <w:t>dapat</w:t>
      </w:r>
      <w:proofErr w:type="spellEnd"/>
      <w:r w:rsidRPr="00A82584">
        <w:rPr>
          <w:szCs w:val="24"/>
        </w:rPr>
        <w:t xml:space="preserve"> </w:t>
      </w:r>
      <w:proofErr w:type="spellStart"/>
      <w:r w:rsidRPr="00BF532C">
        <w:t>mengerti</w:t>
      </w:r>
      <w:proofErr w:type="spellEnd"/>
      <w:r w:rsidRPr="00A82584">
        <w:rPr>
          <w:szCs w:val="24"/>
        </w:rPr>
        <w:t xml:space="preserve"> dan </w:t>
      </w:r>
      <w:proofErr w:type="spellStart"/>
      <w:r w:rsidRPr="00A82584">
        <w:rPr>
          <w:szCs w:val="24"/>
        </w:rPr>
        <w:t>memahami</w:t>
      </w:r>
      <w:proofErr w:type="spellEnd"/>
      <w:r w:rsidRPr="00A82584">
        <w:rPr>
          <w:szCs w:val="24"/>
        </w:rPr>
        <w:t xml:space="preserve"> </w:t>
      </w:r>
      <w:proofErr w:type="spellStart"/>
      <w:r w:rsidRPr="00A82584">
        <w:rPr>
          <w:szCs w:val="24"/>
        </w:rPr>
        <w:t>dengan</w:t>
      </w:r>
      <w:proofErr w:type="spellEnd"/>
      <w:r w:rsidRPr="00A82584">
        <w:rPr>
          <w:szCs w:val="24"/>
        </w:rPr>
        <w:t xml:space="preserve"> </w:t>
      </w:r>
      <w:proofErr w:type="spellStart"/>
      <w:r w:rsidRPr="00A82584">
        <w:rPr>
          <w:szCs w:val="24"/>
        </w:rPr>
        <w:t>baik</w:t>
      </w:r>
      <w:proofErr w:type="spellEnd"/>
      <w:r w:rsidRPr="00A82584">
        <w:rPr>
          <w:szCs w:val="24"/>
        </w:rPr>
        <w:t xml:space="preserve">  </w:t>
      </w:r>
      <w:proofErr w:type="spellStart"/>
      <w:r w:rsidRPr="00A82584">
        <w:rPr>
          <w:szCs w:val="24"/>
        </w:rPr>
        <w:t>tentang</w:t>
      </w:r>
      <w:proofErr w:type="spellEnd"/>
      <w:r w:rsidRPr="00A82584">
        <w:rPr>
          <w:szCs w:val="24"/>
        </w:rPr>
        <w:t xml:space="preserve"> </w:t>
      </w:r>
      <w:proofErr w:type="spellStart"/>
      <w:r w:rsidRPr="00A82584">
        <w:rPr>
          <w:szCs w:val="24"/>
        </w:rPr>
        <w:t>perawatan</w:t>
      </w:r>
      <w:proofErr w:type="spellEnd"/>
      <w:r w:rsidRPr="00A82584">
        <w:rPr>
          <w:szCs w:val="24"/>
        </w:rPr>
        <w:t xml:space="preserve"> </w:t>
      </w:r>
      <w:proofErr w:type="spellStart"/>
      <w:r w:rsidRPr="00A82584">
        <w:rPr>
          <w:szCs w:val="24"/>
        </w:rPr>
        <w:t>hipertensi</w:t>
      </w:r>
      <w:proofErr w:type="spellEnd"/>
      <w:r w:rsidRPr="00A82584">
        <w:rPr>
          <w:szCs w:val="24"/>
        </w:rPr>
        <w:t xml:space="preserve"> </w:t>
      </w:r>
      <w:proofErr w:type="spellStart"/>
      <w:r w:rsidRPr="00A82584">
        <w:rPr>
          <w:szCs w:val="24"/>
        </w:rPr>
        <w:t>berdasarkan</w:t>
      </w:r>
      <w:proofErr w:type="spellEnd"/>
      <w:r w:rsidRPr="00A82584">
        <w:rPr>
          <w:szCs w:val="24"/>
        </w:rPr>
        <w:t xml:space="preserve"> </w:t>
      </w:r>
      <w:proofErr w:type="spellStart"/>
      <w:r w:rsidRPr="00A82584">
        <w:rPr>
          <w:szCs w:val="24"/>
        </w:rPr>
        <w:t>pengalaman</w:t>
      </w:r>
      <w:proofErr w:type="spellEnd"/>
      <w:r w:rsidRPr="00A82584">
        <w:rPr>
          <w:szCs w:val="24"/>
        </w:rPr>
        <w:t xml:space="preserve"> yang </w:t>
      </w:r>
      <w:proofErr w:type="spellStart"/>
      <w:r w:rsidRPr="00A82584">
        <w:rPr>
          <w:szCs w:val="24"/>
        </w:rPr>
        <w:t>dimilki</w:t>
      </w:r>
      <w:proofErr w:type="spellEnd"/>
      <w:r w:rsidRPr="00A82584">
        <w:rPr>
          <w:szCs w:val="24"/>
        </w:rPr>
        <w:t xml:space="preserve"> </w:t>
      </w:r>
      <w:proofErr w:type="spellStart"/>
      <w:r w:rsidRPr="00A82584">
        <w:rPr>
          <w:szCs w:val="24"/>
        </w:rPr>
        <w:t>atau</w:t>
      </w:r>
      <w:proofErr w:type="spellEnd"/>
      <w:r w:rsidRPr="00A82584">
        <w:rPr>
          <w:szCs w:val="24"/>
        </w:rPr>
        <w:t xml:space="preserve"> </w:t>
      </w:r>
      <w:proofErr w:type="spellStart"/>
      <w:r w:rsidRPr="00A82584">
        <w:rPr>
          <w:szCs w:val="24"/>
        </w:rPr>
        <w:t>berdasarkan</w:t>
      </w:r>
      <w:proofErr w:type="spellEnd"/>
      <w:r w:rsidRPr="00A82584">
        <w:rPr>
          <w:szCs w:val="24"/>
        </w:rPr>
        <w:t xml:space="preserve"> </w:t>
      </w:r>
      <w:proofErr w:type="spellStart"/>
      <w:r w:rsidRPr="00A82584">
        <w:rPr>
          <w:szCs w:val="24"/>
        </w:rPr>
        <w:t>informasi</w:t>
      </w:r>
      <w:proofErr w:type="spellEnd"/>
      <w:r w:rsidRPr="00A82584">
        <w:rPr>
          <w:szCs w:val="24"/>
        </w:rPr>
        <w:t xml:space="preserve"> yang </w:t>
      </w:r>
      <w:proofErr w:type="spellStart"/>
      <w:r w:rsidRPr="00A82584">
        <w:rPr>
          <w:szCs w:val="24"/>
        </w:rPr>
        <w:t>diterima</w:t>
      </w:r>
      <w:proofErr w:type="spellEnd"/>
      <w:r w:rsidRPr="00A82584">
        <w:rPr>
          <w:szCs w:val="24"/>
        </w:rPr>
        <w:t xml:space="preserve"> </w:t>
      </w:r>
      <w:proofErr w:type="spellStart"/>
      <w:r w:rsidRPr="00A82584">
        <w:rPr>
          <w:szCs w:val="24"/>
        </w:rPr>
        <w:t>keasaan</w:t>
      </w:r>
      <w:proofErr w:type="spellEnd"/>
      <w:r w:rsidRPr="00A82584">
        <w:rPr>
          <w:szCs w:val="24"/>
        </w:rPr>
        <w:t xml:space="preserve"> </w:t>
      </w:r>
      <w:proofErr w:type="spellStart"/>
      <w:r w:rsidRPr="00A82584">
        <w:rPr>
          <w:szCs w:val="24"/>
        </w:rPr>
        <w:t>ini</w:t>
      </w:r>
      <w:proofErr w:type="spellEnd"/>
      <w:r w:rsidRPr="00A82584">
        <w:rPr>
          <w:szCs w:val="24"/>
        </w:rPr>
        <w:t xml:space="preserve"> </w:t>
      </w:r>
      <w:proofErr w:type="spellStart"/>
      <w:r w:rsidRPr="00A82584">
        <w:rPr>
          <w:szCs w:val="24"/>
        </w:rPr>
        <w:t>akan</w:t>
      </w:r>
      <w:proofErr w:type="spellEnd"/>
      <w:r w:rsidRPr="00A82584">
        <w:rPr>
          <w:szCs w:val="24"/>
        </w:rPr>
        <w:t xml:space="preserve"> </w:t>
      </w:r>
      <w:proofErr w:type="spellStart"/>
      <w:r w:rsidRPr="00A82584">
        <w:rPr>
          <w:szCs w:val="24"/>
        </w:rPr>
        <w:t>mendorong</w:t>
      </w:r>
      <w:proofErr w:type="spellEnd"/>
      <w:r w:rsidRPr="00A82584">
        <w:rPr>
          <w:szCs w:val="24"/>
        </w:rPr>
        <w:t xml:space="preserve"> dan </w:t>
      </w:r>
      <w:proofErr w:type="spellStart"/>
      <w:r w:rsidRPr="00A82584">
        <w:rPr>
          <w:szCs w:val="24"/>
        </w:rPr>
        <w:t>membantu</w:t>
      </w:r>
      <w:proofErr w:type="spellEnd"/>
      <w:r w:rsidRPr="00A82584">
        <w:rPr>
          <w:szCs w:val="24"/>
        </w:rPr>
        <w:t xml:space="preserve"> </w:t>
      </w:r>
      <w:proofErr w:type="spellStart"/>
      <w:r w:rsidRPr="00A82584">
        <w:rPr>
          <w:szCs w:val="24"/>
        </w:rPr>
        <w:t>responden</w:t>
      </w:r>
      <w:proofErr w:type="spellEnd"/>
      <w:r w:rsidRPr="00A82584">
        <w:rPr>
          <w:szCs w:val="24"/>
        </w:rPr>
        <w:t xml:space="preserve"> </w:t>
      </w:r>
      <w:proofErr w:type="spellStart"/>
      <w:r w:rsidRPr="00A82584">
        <w:rPr>
          <w:szCs w:val="24"/>
        </w:rPr>
        <w:t>dalam</w:t>
      </w:r>
      <w:proofErr w:type="spellEnd"/>
      <w:r w:rsidRPr="00A82584">
        <w:rPr>
          <w:szCs w:val="24"/>
        </w:rPr>
        <w:t xml:space="preserve"> </w:t>
      </w:r>
      <w:proofErr w:type="spellStart"/>
      <w:r w:rsidRPr="00A82584">
        <w:rPr>
          <w:szCs w:val="24"/>
        </w:rPr>
        <w:t>perawatan</w:t>
      </w:r>
      <w:proofErr w:type="spellEnd"/>
      <w:r w:rsidRPr="00A82584">
        <w:rPr>
          <w:szCs w:val="24"/>
        </w:rPr>
        <w:t xml:space="preserve"> </w:t>
      </w:r>
      <w:proofErr w:type="spellStart"/>
      <w:r w:rsidRPr="00A82584">
        <w:rPr>
          <w:szCs w:val="24"/>
        </w:rPr>
        <w:t>hipertensi</w:t>
      </w:r>
      <w:proofErr w:type="spellEnd"/>
      <w:r w:rsidRPr="00A82584">
        <w:rPr>
          <w:szCs w:val="24"/>
        </w:rPr>
        <w:t>.</w:t>
      </w:r>
    </w:p>
    <w:p w14:paraId="1B53F685" w14:textId="05CC4845" w:rsidR="001A0A1B" w:rsidRPr="00A82584" w:rsidRDefault="001A0A1B" w:rsidP="00EF5477">
      <w:pPr>
        <w:pStyle w:val="ListParagraph"/>
        <w:ind w:left="0" w:firstLine="709"/>
        <w:jc w:val="both"/>
        <w:rPr>
          <w:szCs w:val="24"/>
        </w:rPr>
      </w:pPr>
      <w:proofErr w:type="spellStart"/>
      <w:r w:rsidRPr="00A82584">
        <w:rPr>
          <w:szCs w:val="24"/>
        </w:rPr>
        <w:t>Berdasarkan</w:t>
      </w:r>
      <w:proofErr w:type="spellEnd"/>
      <w:r w:rsidRPr="00A82584">
        <w:rPr>
          <w:szCs w:val="24"/>
        </w:rPr>
        <w:t xml:space="preserve"> </w:t>
      </w:r>
      <w:proofErr w:type="spellStart"/>
      <w:r w:rsidRPr="00A82584">
        <w:rPr>
          <w:szCs w:val="24"/>
        </w:rPr>
        <w:t>hasil</w:t>
      </w:r>
      <w:proofErr w:type="spellEnd"/>
      <w:r w:rsidRPr="00A82584">
        <w:rPr>
          <w:szCs w:val="24"/>
        </w:rPr>
        <w:t xml:space="preserve"> </w:t>
      </w:r>
      <w:proofErr w:type="spellStart"/>
      <w:r w:rsidRPr="00A82584">
        <w:rPr>
          <w:szCs w:val="24"/>
        </w:rPr>
        <w:t>penelitian</w:t>
      </w:r>
      <w:proofErr w:type="spellEnd"/>
      <w:r w:rsidRPr="00A82584">
        <w:rPr>
          <w:szCs w:val="24"/>
        </w:rPr>
        <w:t xml:space="preserve"> </w:t>
      </w:r>
      <w:proofErr w:type="spellStart"/>
      <w:r w:rsidRPr="00A82584">
        <w:rPr>
          <w:szCs w:val="24"/>
        </w:rPr>
        <w:t>dapat</w:t>
      </w:r>
      <w:proofErr w:type="spellEnd"/>
      <w:r w:rsidRPr="00A82584">
        <w:rPr>
          <w:szCs w:val="24"/>
        </w:rPr>
        <w:t xml:space="preserve"> </w:t>
      </w:r>
      <w:proofErr w:type="spellStart"/>
      <w:r w:rsidRPr="00A82584">
        <w:rPr>
          <w:szCs w:val="24"/>
        </w:rPr>
        <w:t>dilihat</w:t>
      </w:r>
      <w:proofErr w:type="spellEnd"/>
      <w:r w:rsidRPr="00A82584">
        <w:rPr>
          <w:szCs w:val="24"/>
        </w:rPr>
        <w:t xml:space="preserve"> </w:t>
      </w:r>
      <w:proofErr w:type="spellStart"/>
      <w:r w:rsidRPr="00A82584">
        <w:rPr>
          <w:szCs w:val="24"/>
        </w:rPr>
        <w:t>bahwa</w:t>
      </w:r>
      <w:proofErr w:type="spellEnd"/>
      <w:r w:rsidRPr="00A82584">
        <w:rPr>
          <w:szCs w:val="24"/>
        </w:rPr>
        <w:t xml:space="preserve"> </w:t>
      </w:r>
      <w:proofErr w:type="spellStart"/>
      <w:r w:rsidRPr="00A82584">
        <w:rPr>
          <w:szCs w:val="24"/>
        </w:rPr>
        <w:t>dari</w:t>
      </w:r>
      <w:proofErr w:type="spellEnd"/>
      <w:r w:rsidRPr="00A82584">
        <w:rPr>
          <w:szCs w:val="24"/>
        </w:rPr>
        <w:t xml:space="preserve"> 20 </w:t>
      </w:r>
      <w:proofErr w:type="spellStart"/>
      <w:r w:rsidRPr="00A82584">
        <w:rPr>
          <w:szCs w:val="24"/>
        </w:rPr>
        <w:t>responden</w:t>
      </w:r>
      <w:proofErr w:type="spellEnd"/>
      <w:r w:rsidRPr="00A82584">
        <w:rPr>
          <w:szCs w:val="24"/>
        </w:rPr>
        <w:t xml:space="preserve">, </w:t>
      </w:r>
      <w:proofErr w:type="spellStart"/>
      <w:r w:rsidRPr="00A82584">
        <w:rPr>
          <w:szCs w:val="24"/>
        </w:rPr>
        <w:t>didapatkan</w:t>
      </w:r>
      <w:proofErr w:type="spellEnd"/>
      <w:r w:rsidRPr="00A82584">
        <w:rPr>
          <w:szCs w:val="24"/>
        </w:rPr>
        <w:t xml:space="preserve"> </w:t>
      </w:r>
      <w:proofErr w:type="spellStart"/>
      <w:r w:rsidRPr="00A82584">
        <w:rPr>
          <w:szCs w:val="24"/>
        </w:rPr>
        <w:t>tingkat</w:t>
      </w:r>
      <w:proofErr w:type="spellEnd"/>
      <w:r w:rsidRPr="00A82584">
        <w:rPr>
          <w:szCs w:val="24"/>
        </w:rPr>
        <w:t xml:space="preserve"> </w:t>
      </w:r>
      <w:proofErr w:type="spellStart"/>
      <w:r w:rsidRPr="00A82584">
        <w:rPr>
          <w:szCs w:val="24"/>
        </w:rPr>
        <w:t>pendidikan</w:t>
      </w:r>
      <w:proofErr w:type="spellEnd"/>
      <w:r w:rsidRPr="00A82584">
        <w:rPr>
          <w:szCs w:val="24"/>
        </w:rPr>
        <w:t xml:space="preserve"> </w:t>
      </w:r>
      <w:proofErr w:type="spellStart"/>
      <w:r w:rsidRPr="00A82584">
        <w:rPr>
          <w:szCs w:val="24"/>
        </w:rPr>
        <w:t>pasien</w:t>
      </w:r>
      <w:proofErr w:type="spellEnd"/>
      <w:r w:rsidRPr="00A82584">
        <w:rPr>
          <w:szCs w:val="24"/>
        </w:rPr>
        <w:t xml:space="preserve"> </w:t>
      </w:r>
      <w:proofErr w:type="spellStart"/>
      <w:r w:rsidRPr="00A82584">
        <w:rPr>
          <w:szCs w:val="24"/>
        </w:rPr>
        <w:t>hipertensi</w:t>
      </w:r>
      <w:proofErr w:type="spellEnd"/>
      <w:r w:rsidRPr="00A82584">
        <w:rPr>
          <w:szCs w:val="24"/>
        </w:rPr>
        <w:t xml:space="preserve"> </w:t>
      </w:r>
      <w:proofErr w:type="spellStart"/>
      <w:r w:rsidRPr="00A82584">
        <w:rPr>
          <w:szCs w:val="24"/>
        </w:rPr>
        <w:t>memiliki</w:t>
      </w:r>
      <w:proofErr w:type="spellEnd"/>
      <w:r w:rsidRPr="00A82584">
        <w:rPr>
          <w:szCs w:val="24"/>
        </w:rPr>
        <w:t xml:space="preserve"> </w:t>
      </w:r>
      <w:proofErr w:type="spellStart"/>
      <w:r w:rsidRPr="00A82584">
        <w:rPr>
          <w:szCs w:val="24"/>
        </w:rPr>
        <w:t>pengetahuan</w:t>
      </w:r>
      <w:proofErr w:type="spellEnd"/>
      <w:r w:rsidRPr="00A82584">
        <w:rPr>
          <w:szCs w:val="24"/>
        </w:rPr>
        <w:t xml:space="preserve"> yang </w:t>
      </w:r>
      <w:proofErr w:type="spellStart"/>
      <w:r w:rsidRPr="00A82584">
        <w:rPr>
          <w:szCs w:val="24"/>
        </w:rPr>
        <w:t>dominan</w:t>
      </w:r>
      <w:proofErr w:type="spellEnd"/>
      <w:r w:rsidRPr="00A82584">
        <w:rPr>
          <w:szCs w:val="24"/>
        </w:rPr>
        <w:t xml:space="preserve"> </w:t>
      </w:r>
      <w:proofErr w:type="spellStart"/>
      <w:r w:rsidRPr="00A82584">
        <w:rPr>
          <w:szCs w:val="24"/>
        </w:rPr>
        <w:t>baik</w:t>
      </w:r>
      <w:proofErr w:type="spellEnd"/>
      <w:r w:rsidRPr="00A82584">
        <w:rPr>
          <w:szCs w:val="24"/>
        </w:rPr>
        <w:t xml:space="preserve"> dan </w:t>
      </w:r>
      <w:proofErr w:type="spellStart"/>
      <w:r w:rsidRPr="00A82584">
        <w:rPr>
          <w:szCs w:val="24"/>
        </w:rPr>
        <w:t>terdapat</w:t>
      </w:r>
      <w:proofErr w:type="spellEnd"/>
      <w:r w:rsidRPr="00A82584">
        <w:rPr>
          <w:szCs w:val="24"/>
        </w:rPr>
        <w:t xml:space="preserve"> 1 </w:t>
      </w:r>
      <w:proofErr w:type="spellStart"/>
      <w:r w:rsidRPr="00A82584">
        <w:rPr>
          <w:szCs w:val="24"/>
        </w:rPr>
        <w:t>pasien</w:t>
      </w:r>
      <w:proofErr w:type="spellEnd"/>
      <w:r w:rsidRPr="00A82584">
        <w:rPr>
          <w:szCs w:val="24"/>
        </w:rPr>
        <w:t xml:space="preserve"> </w:t>
      </w:r>
      <w:proofErr w:type="spellStart"/>
      <w:r w:rsidRPr="00A82584">
        <w:rPr>
          <w:szCs w:val="24"/>
        </w:rPr>
        <w:t>hipertensi</w:t>
      </w:r>
      <w:proofErr w:type="spellEnd"/>
      <w:r w:rsidRPr="00A82584">
        <w:rPr>
          <w:szCs w:val="24"/>
        </w:rPr>
        <w:t xml:space="preserve"> </w:t>
      </w:r>
      <w:proofErr w:type="spellStart"/>
      <w:r w:rsidRPr="00A82584">
        <w:rPr>
          <w:szCs w:val="24"/>
        </w:rPr>
        <w:t>dengan</w:t>
      </w:r>
      <w:proofErr w:type="spellEnd"/>
      <w:r w:rsidRPr="00A82584">
        <w:rPr>
          <w:szCs w:val="24"/>
        </w:rPr>
        <w:t xml:space="preserve"> </w:t>
      </w:r>
      <w:proofErr w:type="spellStart"/>
      <w:r w:rsidRPr="00A82584">
        <w:rPr>
          <w:szCs w:val="24"/>
        </w:rPr>
        <w:t>kategori</w:t>
      </w:r>
      <w:proofErr w:type="spellEnd"/>
      <w:r w:rsidRPr="00A82584">
        <w:rPr>
          <w:szCs w:val="24"/>
        </w:rPr>
        <w:t xml:space="preserve"> </w:t>
      </w:r>
      <w:proofErr w:type="spellStart"/>
      <w:r w:rsidRPr="00A82584">
        <w:rPr>
          <w:szCs w:val="24"/>
        </w:rPr>
        <w:t>cukup</w:t>
      </w:r>
      <w:proofErr w:type="spellEnd"/>
      <w:r w:rsidR="0086313F">
        <w:rPr>
          <w:szCs w:val="24"/>
        </w:rPr>
        <w:t xml:space="preserve"> </w:t>
      </w:r>
      <w:r w:rsidR="0086313F">
        <w:rPr>
          <w:szCs w:val="24"/>
        </w:rPr>
        <w:fldChar w:fldCharType="begin" w:fldLock="1"/>
      </w:r>
      <w:r w:rsidR="0086313F">
        <w:rPr>
          <w:szCs w:val="24"/>
        </w:rPr>
        <w:instrText>ADDIN CSL_CITATION {"citationItems":[{"id":"ITEM-1","itemData":{"author":[{"dropping-particle":"","family":"Salsabila, Nurcahyo","given":"Febriyanti","non-dropping-particle":"","parse-names":false,"suffix":""}],"container-title":"Parapemikir : Jurnal Ilmiah Farmasi Vol x No.x Tahun x","id":"ITEM-1","issue":"09","issued":{"date-parts":[["2020"]]},"page":"1-5","title":"Gambaran Waktu Tunggu Pelayanan Resep di Puskesmas Tegal selatan","type":"article-journal","volume":"x"},"uris":["http://www.mendeley.com/documents/?uuid=d8121927-9bd3-4339-90ad-836dc03b2912"]}],"mendeley":{"formattedCitation":"(Salsabila, Nurcahyo 2020)","plainTextFormattedCitation":"(Salsabila, Nurcahyo 2020)","previouslyFormattedCitation":"(Salsabila, Nurcahyo 2020)"},"properties":{"noteIndex":0},"schema":"https://github.com/citation-style-language/schema/raw/master/csl-citation.json"}</w:instrText>
      </w:r>
      <w:r w:rsidR="0086313F">
        <w:rPr>
          <w:szCs w:val="24"/>
        </w:rPr>
        <w:fldChar w:fldCharType="separate"/>
      </w:r>
      <w:r w:rsidR="0086313F" w:rsidRPr="0086313F">
        <w:rPr>
          <w:noProof/>
          <w:szCs w:val="24"/>
        </w:rPr>
        <w:t>(Salsabila, Nurcahyo 2020)</w:t>
      </w:r>
      <w:r w:rsidR="0086313F">
        <w:rPr>
          <w:szCs w:val="24"/>
        </w:rPr>
        <w:fldChar w:fldCharType="end"/>
      </w:r>
    </w:p>
    <w:p w14:paraId="7F25002A" w14:textId="07020072" w:rsidR="001A0A1B" w:rsidRPr="00A82584" w:rsidRDefault="00774F54" w:rsidP="00EF5477">
      <w:pPr>
        <w:pStyle w:val="ListParagraph"/>
        <w:ind w:left="0" w:firstLine="709"/>
        <w:jc w:val="both"/>
        <w:rPr>
          <w:szCs w:val="24"/>
        </w:rPr>
      </w:pPr>
      <w:r>
        <w:rPr>
          <w:szCs w:val="24"/>
        </w:rPr>
        <w:t>P</w:t>
      </w:r>
      <w:r w:rsidR="001A0A1B" w:rsidRPr="00A82584">
        <w:rPr>
          <w:szCs w:val="24"/>
        </w:rPr>
        <w:t xml:space="preserve">endidikan sangat </w:t>
      </w:r>
      <w:proofErr w:type="spellStart"/>
      <w:r w:rsidR="001A0A1B" w:rsidRPr="00A82584">
        <w:rPr>
          <w:szCs w:val="24"/>
        </w:rPr>
        <w:t>berperan</w:t>
      </w:r>
      <w:proofErr w:type="spellEnd"/>
      <w:r w:rsidR="001A0A1B" w:rsidRPr="00A82584">
        <w:rPr>
          <w:szCs w:val="24"/>
        </w:rPr>
        <w:t xml:space="preserve"> </w:t>
      </w:r>
      <w:proofErr w:type="spellStart"/>
      <w:r w:rsidR="001A0A1B" w:rsidRPr="00A82584">
        <w:rPr>
          <w:szCs w:val="24"/>
        </w:rPr>
        <w:t>penting</w:t>
      </w:r>
      <w:proofErr w:type="spellEnd"/>
      <w:r w:rsidR="001A0A1B" w:rsidRPr="00A82584">
        <w:rPr>
          <w:szCs w:val="24"/>
        </w:rPr>
        <w:t xml:space="preserve"> </w:t>
      </w:r>
      <w:proofErr w:type="spellStart"/>
      <w:r w:rsidR="001A0A1B" w:rsidRPr="00A82584">
        <w:rPr>
          <w:szCs w:val="24"/>
        </w:rPr>
        <w:t>dalam</w:t>
      </w:r>
      <w:proofErr w:type="spellEnd"/>
      <w:r w:rsidR="001A0A1B" w:rsidRPr="00A82584">
        <w:rPr>
          <w:szCs w:val="24"/>
        </w:rPr>
        <w:t xml:space="preserve"> </w:t>
      </w:r>
      <w:proofErr w:type="spellStart"/>
      <w:r w:rsidR="001A0A1B" w:rsidRPr="00A82584">
        <w:rPr>
          <w:szCs w:val="24"/>
        </w:rPr>
        <w:t>mempengaruhi</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w:t>
      </w:r>
      <w:proofErr w:type="spellStart"/>
      <w:r w:rsidR="001A0A1B" w:rsidRPr="00A82584">
        <w:rPr>
          <w:szCs w:val="24"/>
        </w:rPr>
        <w:t>pasien</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w:t>
      </w:r>
      <w:proofErr w:type="spellStart"/>
      <w:r w:rsidR="001A0A1B" w:rsidRPr="00A82584">
        <w:rPr>
          <w:szCs w:val="24"/>
        </w:rPr>
        <w:t>pendidikan</w:t>
      </w:r>
      <w:proofErr w:type="spellEnd"/>
      <w:r w:rsidR="001A0A1B" w:rsidRPr="00A82584">
        <w:rPr>
          <w:szCs w:val="24"/>
        </w:rPr>
        <w:t xml:space="preserve"> yang </w:t>
      </w:r>
      <w:proofErr w:type="spellStart"/>
      <w:r w:rsidR="001A0A1B" w:rsidRPr="00A82584">
        <w:rPr>
          <w:szCs w:val="24"/>
        </w:rPr>
        <w:t>tepat</w:t>
      </w:r>
      <w:proofErr w:type="spellEnd"/>
      <w:r w:rsidR="001A0A1B" w:rsidRPr="00A82584">
        <w:rPr>
          <w:szCs w:val="24"/>
        </w:rPr>
        <w:t xml:space="preserve"> dan </w:t>
      </w:r>
      <w:proofErr w:type="spellStart"/>
      <w:proofErr w:type="gramStart"/>
      <w:r w:rsidR="001A0A1B" w:rsidRPr="00A82584">
        <w:rPr>
          <w:szCs w:val="24"/>
        </w:rPr>
        <w:t>berkualitas</w:t>
      </w:r>
      <w:proofErr w:type="spellEnd"/>
      <w:r w:rsidR="001A0A1B" w:rsidRPr="00A82584">
        <w:rPr>
          <w:szCs w:val="24"/>
        </w:rPr>
        <w:t xml:space="preserve">  </w:t>
      </w:r>
      <w:proofErr w:type="spellStart"/>
      <w:r w:rsidR="001A0A1B" w:rsidRPr="00A82584">
        <w:rPr>
          <w:szCs w:val="24"/>
        </w:rPr>
        <w:t>dapat</w:t>
      </w:r>
      <w:proofErr w:type="spellEnd"/>
      <w:proofErr w:type="gramEnd"/>
      <w:r w:rsidR="001A0A1B" w:rsidRPr="00A82584">
        <w:rPr>
          <w:szCs w:val="24"/>
        </w:rPr>
        <w:t xml:space="preserve"> </w:t>
      </w:r>
      <w:proofErr w:type="spellStart"/>
      <w:r w:rsidR="001A0A1B" w:rsidRPr="00A82584">
        <w:rPr>
          <w:szCs w:val="24"/>
        </w:rPr>
        <w:t>membantu</w:t>
      </w:r>
      <w:proofErr w:type="spellEnd"/>
      <w:r w:rsidR="001A0A1B" w:rsidRPr="00A82584">
        <w:rPr>
          <w:szCs w:val="24"/>
        </w:rPr>
        <w:t xml:space="preserve"> </w:t>
      </w:r>
      <w:proofErr w:type="spellStart"/>
      <w:r w:rsidR="001A0A1B" w:rsidRPr="00A82584">
        <w:rPr>
          <w:szCs w:val="24"/>
        </w:rPr>
        <w:t>pasien</w:t>
      </w:r>
      <w:proofErr w:type="spellEnd"/>
      <w:r w:rsidR="001A0A1B" w:rsidRPr="00A82584">
        <w:rPr>
          <w:szCs w:val="24"/>
        </w:rPr>
        <w:t xml:space="preserve"> </w:t>
      </w:r>
      <w:proofErr w:type="spellStart"/>
      <w:r w:rsidR="001A0A1B" w:rsidRPr="00A82584">
        <w:rPr>
          <w:szCs w:val="24"/>
        </w:rPr>
        <w:t>memahami</w:t>
      </w:r>
      <w:proofErr w:type="spellEnd"/>
      <w:r w:rsidR="001A0A1B" w:rsidRPr="00A82584">
        <w:rPr>
          <w:szCs w:val="24"/>
        </w:rPr>
        <w:t xml:space="preserve"> </w:t>
      </w:r>
      <w:proofErr w:type="spellStart"/>
      <w:r w:rsidR="001A0A1B" w:rsidRPr="00A82584">
        <w:rPr>
          <w:szCs w:val="24"/>
        </w:rPr>
        <w:t>kondisi</w:t>
      </w:r>
      <w:proofErr w:type="spellEnd"/>
      <w:r w:rsidR="001A0A1B" w:rsidRPr="00A82584">
        <w:rPr>
          <w:szCs w:val="24"/>
        </w:rPr>
        <w:t xml:space="preserve"> </w:t>
      </w:r>
      <w:proofErr w:type="spellStart"/>
      <w:r w:rsidR="001A0A1B" w:rsidRPr="00A82584">
        <w:rPr>
          <w:szCs w:val="24"/>
        </w:rPr>
        <w:t>mereka</w:t>
      </w:r>
      <w:proofErr w:type="spellEnd"/>
      <w:r w:rsidR="001A0A1B" w:rsidRPr="00A82584">
        <w:rPr>
          <w:szCs w:val="24"/>
        </w:rPr>
        <w:t xml:space="preserve"> dan </w:t>
      </w:r>
      <w:proofErr w:type="spellStart"/>
      <w:r w:rsidR="001A0A1B" w:rsidRPr="00A82584">
        <w:rPr>
          <w:szCs w:val="24"/>
        </w:rPr>
        <w:t>membuat</w:t>
      </w:r>
      <w:proofErr w:type="spellEnd"/>
      <w:r w:rsidR="001A0A1B" w:rsidRPr="00A82584">
        <w:rPr>
          <w:szCs w:val="24"/>
        </w:rPr>
        <w:t xml:space="preserve"> </w:t>
      </w:r>
      <w:proofErr w:type="spellStart"/>
      <w:r w:rsidR="001A0A1B" w:rsidRPr="00A82584">
        <w:rPr>
          <w:szCs w:val="24"/>
        </w:rPr>
        <w:t>keputusan</w:t>
      </w:r>
      <w:proofErr w:type="spellEnd"/>
      <w:r w:rsidR="001A0A1B" w:rsidRPr="00A82584">
        <w:rPr>
          <w:szCs w:val="24"/>
        </w:rPr>
        <w:t xml:space="preserve"> yang </w:t>
      </w:r>
      <w:proofErr w:type="spellStart"/>
      <w:r w:rsidR="001A0A1B" w:rsidRPr="00A82584">
        <w:rPr>
          <w:szCs w:val="24"/>
        </w:rPr>
        <w:t>bijaksana</w:t>
      </w:r>
      <w:proofErr w:type="spellEnd"/>
      <w:r w:rsidR="001A0A1B" w:rsidRPr="00A82584">
        <w:rPr>
          <w:szCs w:val="24"/>
        </w:rPr>
        <w:t xml:space="preserve"> </w:t>
      </w:r>
      <w:proofErr w:type="spellStart"/>
      <w:r w:rsidR="001A0A1B" w:rsidRPr="00A82584">
        <w:rPr>
          <w:szCs w:val="24"/>
        </w:rPr>
        <w:t>mengenai</w:t>
      </w:r>
      <w:proofErr w:type="spellEnd"/>
      <w:r w:rsidR="001A0A1B" w:rsidRPr="00A82584">
        <w:rPr>
          <w:szCs w:val="24"/>
        </w:rPr>
        <w:t xml:space="preserve"> </w:t>
      </w:r>
      <w:proofErr w:type="spellStart"/>
      <w:r w:rsidR="001A0A1B" w:rsidRPr="00A82584">
        <w:rPr>
          <w:szCs w:val="24"/>
        </w:rPr>
        <w:t>gaya</w:t>
      </w:r>
      <w:proofErr w:type="spellEnd"/>
      <w:r w:rsidR="001A0A1B" w:rsidRPr="00A82584">
        <w:rPr>
          <w:szCs w:val="24"/>
        </w:rPr>
        <w:t xml:space="preserve"> </w:t>
      </w:r>
      <w:proofErr w:type="spellStart"/>
      <w:r w:rsidR="001A0A1B" w:rsidRPr="00A82584">
        <w:rPr>
          <w:szCs w:val="24"/>
        </w:rPr>
        <w:t>hidup</w:t>
      </w:r>
      <w:proofErr w:type="spellEnd"/>
      <w:r w:rsidR="001A0A1B" w:rsidRPr="00A82584">
        <w:rPr>
          <w:szCs w:val="24"/>
        </w:rPr>
        <w:t xml:space="preserve"> dan </w:t>
      </w:r>
      <w:proofErr w:type="spellStart"/>
      <w:r w:rsidR="001A0A1B" w:rsidRPr="00A82584">
        <w:rPr>
          <w:szCs w:val="24"/>
        </w:rPr>
        <w:t>pengobatan</w:t>
      </w:r>
      <w:proofErr w:type="spellEnd"/>
      <w:r w:rsidR="001A0A1B" w:rsidRPr="00A82584">
        <w:rPr>
          <w:szCs w:val="24"/>
        </w:rPr>
        <w:t xml:space="preserve"> </w:t>
      </w:r>
      <w:proofErr w:type="spellStart"/>
      <w:r w:rsidR="001A0A1B" w:rsidRPr="00A82584">
        <w:rPr>
          <w:szCs w:val="24"/>
        </w:rPr>
        <w:t>serta</w:t>
      </w:r>
      <w:proofErr w:type="spellEnd"/>
      <w:r w:rsidR="001A0A1B" w:rsidRPr="00A82584">
        <w:rPr>
          <w:szCs w:val="24"/>
        </w:rPr>
        <w:t xml:space="preserve"> diet yang </w:t>
      </w:r>
      <w:proofErr w:type="spellStart"/>
      <w:r w:rsidR="001A0A1B" w:rsidRPr="00A82584">
        <w:rPr>
          <w:szCs w:val="24"/>
        </w:rPr>
        <w:t>sehat</w:t>
      </w:r>
      <w:proofErr w:type="spellEnd"/>
      <w:r w:rsidR="001A0A1B" w:rsidRPr="00A82584">
        <w:rPr>
          <w:szCs w:val="24"/>
        </w:rPr>
        <w:t xml:space="preserve"> yang </w:t>
      </w:r>
      <w:proofErr w:type="spellStart"/>
      <w:r w:rsidR="001A0A1B" w:rsidRPr="00A82584">
        <w:rPr>
          <w:szCs w:val="24"/>
        </w:rPr>
        <w:t>mereka</w:t>
      </w:r>
      <w:proofErr w:type="spellEnd"/>
      <w:r w:rsidR="001A0A1B" w:rsidRPr="00A82584">
        <w:rPr>
          <w:szCs w:val="24"/>
        </w:rPr>
        <w:t xml:space="preserve"> </w:t>
      </w:r>
      <w:proofErr w:type="spellStart"/>
      <w:r w:rsidR="001A0A1B" w:rsidRPr="00A82584">
        <w:rPr>
          <w:szCs w:val="24"/>
        </w:rPr>
        <w:t>butuhkan</w:t>
      </w:r>
      <w:proofErr w:type="spellEnd"/>
      <w:r w:rsidR="001A0A1B" w:rsidRPr="00A82584">
        <w:rPr>
          <w:szCs w:val="24"/>
        </w:rPr>
        <w:t xml:space="preserve"> dan </w:t>
      </w:r>
      <w:proofErr w:type="spellStart"/>
      <w:r w:rsidR="001A0A1B" w:rsidRPr="00A82584">
        <w:rPr>
          <w:szCs w:val="24"/>
        </w:rPr>
        <w:t>mengendalikan</w:t>
      </w:r>
      <w:proofErr w:type="spellEnd"/>
      <w:r w:rsidR="001A0A1B" w:rsidRPr="00A82584">
        <w:rPr>
          <w:szCs w:val="24"/>
        </w:rPr>
        <w:t xml:space="preserve"> </w:t>
      </w:r>
      <w:proofErr w:type="spellStart"/>
      <w:r w:rsidR="001A0A1B" w:rsidRPr="00A82584">
        <w:rPr>
          <w:szCs w:val="24"/>
        </w:rPr>
        <w:t>tekanan</w:t>
      </w:r>
      <w:proofErr w:type="spellEnd"/>
      <w:r w:rsidR="001A0A1B" w:rsidRPr="00A82584">
        <w:rPr>
          <w:szCs w:val="24"/>
        </w:rPr>
        <w:t xml:space="preserve"> </w:t>
      </w:r>
      <w:proofErr w:type="spellStart"/>
      <w:r w:rsidR="001A0A1B" w:rsidRPr="00A82584">
        <w:rPr>
          <w:szCs w:val="24"/>
        </w:rPr>
        <w:t>darah</w:t>
      </w:r>
      <w:proofErr w:type="spellEnd"/>
      <w:r w:rsidR="001A0A1B" w:rsidRPr="00A82584">
        <w:rPr>
          <w:szCs w:val="24"/>
        </w:rPr>
        <w:t xml:space="preserve"> </w:t>
      </w:r>
      <w:proofErr w:type="spellStart"/>
      <w:r w:rsidR="001A0A1B" w:rsidRPr="00A82584">
        <w:rPr>
          <w:szCs w:val="24"/>
        </w:rPr>
        <w:t>tinggi</w:t>
      </w:r>
      <w:proofErr w:type="spellEnd"/>
      <w:r w:rsidR="001A0A1B" w:rsidRPr="00A82584">
        <w:rPr>
          <w:szCs w:val="24"/>
        </w:rPr>
        <w:t xml:space="preserve">. </w:t>
      </w:r>
      <w:proofErr w:type="spellStart"/>
      <w:r w:rsidR="001A0A1B" w:rsidRPr="00A82584">
        <w:rPr>
          <w:szCs w:val="24"/>
        </w:rPr>
        <w:t>Dengan</w:t>
      </w:r>
      <w:proofErr w:type="spellEnd"/>
      <w:r w:rsidR="001A0A1B" w:rsidRPr="00A82584">
        <w:rPr>
          <w:szCs w:val="24"/>
        </w:rPr>
        <w:t xml:space="preserve"> </w:t>
      </w:r>
      <w:proofErr w:type="spellStart"/>
      <w:r w:rsidR="001A0A1B" w:rsidRPr="00A82584">
        <w:rPr>
          <w:szCs w:val="24"/>
        </w:rPr>
        <w:t>demikian</w:t>
      </w:r>
      <w:proofErr w:type="spellEnd"/>
      <w:r w:rsidR="001A0A1B" w:rsidRPr="00A82584">
        <w:rPr>
          <w:szCs w:val="24"/>
        </w:rPr>
        <w:t xml:space="preserve">, </w:t>
      </w:r>
      <w:proofErr w:type="spellStart"/>
      <w:r w:rsidR="001A0A1B" w:rsidRPr="00A82584">
        <w:rPr>
          <w:szCs w:val="24"/>
        </w:rPr>
        <w:t>pendidikan</w:t>
      </w:r>
      <w:proofErr w:type="spellEnd"/>
      <w:r w:rsidR="001A0A1B" w:rsidRPr="00A82584">
        <w:rPr>
          <w:szCs w:val="24"/>
        </w:rPr>
        <w:t xml:space="preserve"> </w:t>
      </w:r>
      <w:proofErr w:type="spellStart"/>
      <w:r w:rsidR="001A0A1B" w:rsidRPr="00A82584">
        <w:rPr>
          <w:szCs w:val="24"/>
        </w:rPr>
        <w:t>memainkan</w:t>
      </w:r>
      <w:proofErr w:type="spellEnd"/>
      <w:r w:rsidR="001A0A1B" w:rsidRPr="00A82584">
        <w:rPr>
          <w:szCs w:val="24"/>
        </w:rPr>
        <w:t xml:space="preserve"> </w:t>
      </w:r>
      <w:proofErr w:type="spellStart"/>
      <w:r w:rsidR="001A0A1B" w:rsidRPr="00A82584">
        <w:rPr>
          <w:szCs w:val="24"/>
        </w:rPr>
        <w:t>peran</w:t>
      </w:r>
      <w:proofErr w:type="spellEnd"/>
      <w:r w:rsidR="001A0A1B" w:rsidRPr="00A82584">
        <w:rPr>
          <w:szCs w:val="24"/>
        </w:rPr>
        <w:t xml:space="preserve"> </w:t>
      </w:r>
      <w:proofErr w:type="spellStart"/>
      <w:r w:rsidR="001A0A1B" w:rsidRPr="00A82584">
        <w:rPr>
          <w:szCs w:val="24"/>
        </w:rPr>
        <w:t>kunci</w:t>
      </w:r>
      <w:proofErr w:type="spellEnd"/>
      <w:r w:rsidR="001A0A1B" w:rsidRPr="00A82584">
        <w:rPr>
          <w:szCs w:val="24"/>
        </w:rPr>
        <w:t xml:space="preserve"> </w:t>
      </w:r>
      <w:proofErr w:type="spellStart"/>
      <w:r w:rsidR="001A0A1B" w:rsidRPr="00A82584">
        <w:rPr>
          <w:szCs w:val="24"/>
        </w:rPr>
        <w:t>dalam</w:t>
      </w:r>
      <w:proofErr w:type="spellEnd"/>
      <w:r w:rsidR="001A0A1B" w:rsidRPr="00A82584">
        <w:rPr>
          <w:szCs w:val="24"/>
        </w:rPr>
        <w:t xml:space="preserve"> </w:t>
      </w:r>
      <w:proofErr w:type="spellStart"/>
      <w:r w:rsidR="001A0A1B" w:rsidRPr="00A82584">
        <w:rPr>
          <w:szCs w:val="24"/>
        </w:rPr>
        <w:t>membantu</w:t>
      </w:r>
      <w:proofErr w:type="spellEnd"/>
      <w:r w:rsidR="001A0A1B" w:rsidRPr="00A82584">
        <w:rPr>
          <w:szCs w:val="24"/>
        </w:rPr>
        <w:t xml:space="preserve"> </w:t>
      </w:r>
      <w:proofErr w:type="spellStart"/>
      <w:r w:rsidR="001A0A1B" w:rsidRPr="00A82584">
        <w:rPr>
          <w:szCs w:val="24"/>
        </w:rPr>
        <w:t>pasien</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w:t>
      </w:r>
      <w:proofErr w:type="spellStart"/>
      <w:r w:rsidR="001A0A1B" w:rsidRPr="00A82584">
        <w:rPr>
          <w:szCs w:val="24"/>
        </w:rPr>
        <w:t>memahami</w:t>
      </w:r>
      <w:proofErr w:type="spellEnd"/>
      <w:r w:rsidR="001A0A1B" w:rsidRPr="00A82584">
        <w:rPr>
          <w:szCs w:val="24"/>
        </w:rPr>
        <w:t xml:space="preserve"> </w:t>
      </w:r>
      <w:proofErr w:type="spellStart"/>
      <w:r w:rsidR="001A0A1B" w:rsidRPr="00A82584">
        <w:rPr>
          <w:szCs w:val="24"/>
        </w:rPr>
        <w:t>kondisi</w:t>
      </w:r>
      <w:proofErr w:type="spellEnd"/>
      <w:r w:rsidR="001A0A1B" w:rsidRPr="00A82584">
        <w:rPr>
          <w:szCs w:val="24"/>
        </w:rPr>
        <w:t xml:space="preserve"> </w:t>
      </w:r>
      <w:proofErr w:type="spellStart"/>
      <w:r w:rsidR="001A0A1B" w:rsidRPr="00A82584">
        <w:rPr>
          <w:szCs w:val="24"/>
        </w:rPr>
        <w:t>mereka</w:t>
      </w:r>
      <w:proofErr w:type="spellEnd"/>
      <w:r w:rsidR="001A0A1B" w:rsidRPr="00A82584">
        <w:rPr>
          <w:szCs w:val="24"/>
        </w:rPr>
        <w:t xml:space="preserve"> dan </w:t>
      </w:r>
      <w:proofErr w:type="spellStart"/>
      <w:r w:rsidR="001A0A1B" w:rsidRPr="00A82584">
        <w:rPr>
          <w:szCs w:val="24"/>
        </w:rPr>
        <w:t>melakukan</w:t>
      </w:r>
      <w:proofErr w:type="spellEnd"/>
      <w:r w:rsidR="001A0A1B" w:rsidRPr="00A82584">
        <w:rPr>
          <w:szCs w:val="24"/>
        </w:rPr>
        <w:t xml:space="preserve"> </w:t>
      </w:r>
      <w:proofErr w:type="spellStart"/>
      <w:r w:rsidR="001A0A1B" w:rsidRPr="00A82584">
        <w:rPr>
          <w:szCs w:val="24"/>
        </w:rPr>
        <w:t>tindakan</w:t>
      </w:r>
      <w:proofErr w:type="spellEnd"/>
      <w:r w:rsidR="001A0A1B" w:rsidRPr="00A82584">
        <w:rPr>
          <w:szCs w:val="24"/>
        </w:rPr>
        <w:t xml:space="preserve"> yang </w:t>
      </w:r>
      <w:proofErr w:type="spellStart"/>
      <w:r w:rsidR="001A0A1B" w:rsidRPr="00A82584">
        <w:rPr>
          <w:szCs w:val="24"/>
        </w:rPr>
        <w:t>diperlukan</w:t>
      </w:r>
      <w:proofErr w:type="spellEnd"/>
      <w:r w:rsidR="001A0A1B" w:rsidRPr="00A82584">
        <w:rPr>
          <w:szCs w:val="24"/>
        </w:rPr>
        <w:t xml:space="preserve"> </w:t>
      </w:r>
      <w:proofErr w:type="spellStart"/>
      <w:r w:rsidR="001A0A1B" w:rsidRPr="00A82584">
        <w:rPr>
          <w:szCs w:val="24"/>
        </w:rPr>
        <w:t>untuk</w:t>
      </w:r>
      <w:proofErr w:type="spellEnd"/>
      <w:r w:rsidR="001A0A1B" w:rsidRPr="00A82584">
        <w:rPr>
          <w:szCs w:val="24"/>
        </w:rPr>
        <w:t xml:space="preserve"> </w:t>
      </w:r>
      <w:proofErr w:type="spellStart"/>
      <w:r w:rsidR="001A0A1B" w:rsidRPr="00A82584">
        <w:rPr>
          <w:szCs w:val="24"/>
        </w:rPr>
        <w:t>mengendalikan</w:t>
      </w:r>
      <w:proofErr w:type="spellEnd"/>
      <w:r w:rsidR="001A0A1B" w:rsidRPr="00A82584">
        <w:rPr>
          <w:szCs w:val="24"/>
        </w:rPr>
        <w:t xml:space="preserve"> </w:t>
      </w:r>
      <w:proofErr w:type="spellStart"/>
      <w:r w:rsidR="001A0A1B" w:rsidRPr="00A82584">
        <w:rPr>
          <w:szCs w:val="24"/>
        </w:rPr>
        <w:t>tekanan</w:t>
      </w:r>
      <w:proofErr w:type="spellEnd"/>
      <w:r w:rsidR="001A0A1B" w:rsidRPr="00A82584">
        <w:rPr>
          <w:szCs w:val="24"/>
        </w:rPr>
        <w:t xml:space="preserve"> </w:t>
      </w:r>
      <w:proofErr w:type="spellStart"/>
      <w:r w:rsidR="001A0A1B" w:rsidRPr="00A82584">
        <w:rPr>
          <w:szCs w:val="24"/>
        </w:rPr>
        <w:t>darah</w:t>
      </w:r>
      <w:proofErr w:type="spellEnd"/>
      <w:r w:rsidR="001A0A1B" w:rsidRPr="00A82584">
        <w:rPr>
          <w:szCs w:val="24"/>
        </w:rPr>
        <w:t xml:space="preserve"> dan </w:t>
      </w:r>
      <w:proofErr w:type="spellStart"/>
      <w:r w:rsidR="001A0A1B" w:rsidRPr="00A82584">
        <w:rPr>
          <w:szCs w:val="24"/>
        </w:rPr>
        <w:t>mencegah</w:t>
      </w:r>
      <w:proofErr w:type="spellEnd"/>
      <w:r w:rsidR="001A0A1B" w:rsidRPr="00A82584">
        <w:rPr>
          <w:szCs w:val="24"/>
        </w:rPr>
        <w:t xml:space="preserve"> </w:t>
      </w:r>
      <w:proofErr w:type="spellStart"/>
      <w:r w:rsidR="001A0A1B" w:rsidRPr="00A82584">
        <w:rPr>
          <w:szCs w:val="24"/>
        </w:rPr>
        <w:t>kemungkinan</w:t>
      </w:r>
      <w:proofErr w:type="spellEnd"/>
      <w:r w:rsidR="001A0A1B" w:rsidRPr="00A82584">
        <w:rPr>
          <w:szCs w:val="24"/>
        </w:rPr>
        <w:t xml:space="preserve"> </w:t>
      </w:r>
      <w:proofErr w:type="spellStart"/>
      <w:r w:rsidR="001A0A1B" w:rsidRPr="00A82584">
        <w:rPr>
          <w:szCs w:val="24"/>
        </w:rPr>
        <w:t>buruk</w:t>
      </w:r>
      <w:proofErr w:type="spellEnd"/>
      <w:r w:rsidR="001A0A1B" w:rsidRPr="00A82584">
        <w:rPr>
          <w:szCs w:val="24"/>
        </w:rPr>
        <w:t xml:space="preserve"> yang </w:t>
      </w:r>
      <w:proofErr w:type="spellStart"/>
      <w:r w:rsidR="001A0A1B" w:rsidRPr="00A82584">
        <w:rPr>
          <w:szCs w:val="24"/>
        </w:rPr>
        <w:t>akan</w:t>
      </w:r>
      <w:proofErr w:type="spellEnd"/>
      <w:r w:rsidR="001A0A1B" w:rsidRPr="00A82584">
        <w:rPr>
          <w:szCs w:val="24"/>
        </w:rPr>
        <w:t xml:space="preserve"> </w:t>
      </w:r>
      <w:proofErr w:type="spellStart"/>
      <w:r w:rsidR="001A0A1B" w:rsidRPr="00A82584">
        <w:rPr>
          <w:szCs w:val="24"/>
        </w:rPr>
        <w:t>terjadi</w:t>
      </w:r>
      <w:proofErr w:type="spellEnd"/>
      <w:r w:rsidR="001A0A1B" w:rsidRPr="00A82584">
        <w:rPr>
          <w:szCs w:val="24"/>
        </w:rPr>
        <w:t xml:space="preserve">. </w:t>
      </w:r>
      <w:proofErr w:type="spellStart"/>
      <w:r w:rsidR="001A0A1B" w:rsidRPr="00A82584">
        <w:rPr>
          <w:szCs w:val="24"/>
        </w:rPr>
        <w:t>Semakin</w:t>
      </w:r>
      <w:proofErr w:type="spellEnd"/>
      <w:r w:rsidR="001A0A1B" w:rsidRPr="00A82584">
        <w:rPr>
          <w:szCs w:val="24"/>
        </w:rPr>
        <w:t xml:space="preserve"> </w:t>
      </w:r>
      <w:proofErr w:type="spellStart"/>
      <w:r w:rsidR="001A0A1B" w:rsidRPr="00A82584">
        <w:rPr>
          <w:szCs w:val="24"/>
        </w:rPr>
        <w:t>tinggi</w:t>
      </w:r>
      <w:proofErr w:type="spellEnd"/>
      <w:r w:rsidR="001A0A1B" w:rsidRPr="00A82584">
        <w:rPr>
          <w:szCs w:val="24"/>
        </w:rPr>
        <w:t xml:space="preserve"> </w:t>
      </w:r>
      <w:proofErr w:type="spellStart"/>
      <w:r w:rsidR="001A0A1B" w:rsidRPr="00A82584">
        <w:rPr>
          <w:szCs w:val="24"/>
        </w:rPr>
        <w:t>tingkat</w:t>
      </w:r>
      <w:proofErr w:type="spellEnd"/>
      <w:r w:rsidR="001A0A1B" w:rsidRPr="00A82584">
        <w:rPr>
          <w:szCs w:val="24"/>
        </w:rPr>
        <w:t xml:space="preserve"> </w:t>
      </w:r>
      <w:proofErr w:type="spellStart"/>
      <w:r w:rsidR="001A0A1B" w:rsidRPr="00A82584">
        <w:rPr>
          <w:szCs w:val="24"/>
        </w:rPr>
        <w:t>pendidikan</w:t>
      </w:r>
      <w:proofErr w:type="spellEnd"/>
      <w:r w:rsidR="001A0A1B" w:rsidRPr="00A82584">
        <w:rPr>
          <w:szCs w:val="24"/>
        </w:rPr>
        <w:t xml:space="preserve"> </w:t>
      </w:r>
      <w:proofErr w:type="spellStart"/>
      <w:r w:rsidR="001A0A1B" w:rsidRPr="00A82584">
        <w:rPr>
          <w:szCs w:val="24"/>
        </w:rPr>
        <w:t>seseorang</w:t>
      </w:r>
      <w:proofErr w:type="spellEnd"/>
      <w:r w:rsidR="001A0A1B" w:rsidRPr="00A82584">
        <w:rPr>
          <w:szCs w:val="24"/>
        </w:rPr>
        <w:t xml:space="preserve"> </w:t>
      </w:r>
      <w:proofErr w:type="spellStart"/>
      <w:r w:rsidR="001A0A1B" w:rsidRPr="00A82584">
        <w:rPr>
          <w:szCs w:val="24"/>
        </w:rPr>
        <w:t>maka</w:t>
      </w:r>
      <w:proofErr w:type="spellEnd"/>
      <w:r w:rsidR="001A0A1B" w:rsidRPr="00A82584">
        <w:rPr>
          <w:szCs w:val="24"/>
        </w:rPr>
        <w:t xml:space="preserve"> </w:t>
      </w:r>
      <w:proofErr w:type="spellStart"/>
      <w:r w:rsidR="001A0A1B" w:rsidRPr="00A82584">
        <w:rPr>
          <w:szCs w:val="24"/>
        </w:rPr>
        <w:t>akan</w:t>
      </w:r>
      <w:proofErr w:type="spellEnd"/>
      <w:r w:rsidR="001A0A1B" w:rsidRPr="00A82584">
        <w:rPr>
          <w:szCs w:val="24"/>
        </w:rPr>
        <w:t xml:space="preserve"> </w:t>
      </w:r>
      <w:proofErr w:type="spellStart"/>
      <w:r w:rsidR="001A0A1B" w:rsidRPr="00A82584">
        <w:rPr>
          <w:szCs w:val="24"/>
        </w:rPr>
        <w:t>semakin</w:t>
      </w:r>
      <w:proofErr w:type="spellEnd"/>
      <w:r w:rsidR="001A0A1B" w:rsidRPr="00A82584">
        <w:rPr>
          <w:szCs w:val="24"/>
        </w:rPr>
        <w:t xml:space="preserve"> </w:t>
      </w:r>
      <w:proofErr w:type="spellStart"/>
      <w:r w:rsidR="001A0A1B" w:rsidRPr="00A82584">
        <w:rPr>
          <w:szCs w:val="24"/>
        </w:rPr>
        <w:t>bnayk</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yang </w:t>
      </w:r>
      <w:proofErr w:type="spellStart"/>
      <w:r w:rsidR="001A0A1B" w:rsidRPr="00A82584">
        <w:rPr>
          <w:szCs w:val="24"/>
        </w:rPr>
        <w:t>dimilikinya</w:t>
      </w:r>
      <w:proofErr w:type="spellEnd"/>
      <w:r w:rsidR="001A0A1B" w:rsidRPr="00A82584">
        <w:rPr>
          <w:szCs w:val="24"/>
        </w:rPr>
        <w:t xml:space="preserve"> dan </w:t>
      </w:r>
      <w:proofErr w:type="spellStart"/>
      <w:r w:rsidR="001A0A1B" w:rsidRPr="00A82584">
        <w:rPr>
          <w:szCs w:val="24"/>
        </w:rPr>
        <w:t>semakin</w:t>
      </w:r>
      <w:proofErr w:type="spellEnd"/>
      <w:r w:rsidR="001A0A1B" w:rsidRPr="00A82584">
        <w:rPr>
          <w:szCs w:val="24"/>
        </w:rPr>
        <w:t xml:space="preserve"> </w:t>
      </w:r>
      <w:proofErr w:type="spellStart"/>
      <w:r w:rsidR="001A0A1B" w:rsidRPr="00A82584">
        <w:rPr>
          <w:szCs w:val="24"/>
        </w:rPr>
        <w:t>pintarlah</w:t>
      </w:r>
      <w:proofErr w:type="spellEnd"/>
      <w:r w:rsidR="001A0A1B" w:rsidRPr="00A82584">
        <w:rPr>
          <w:szCs w:val="24"/>
        </w:rPr>
        <w:t xml:space="preserve"> </w:t>
      </w:r>
      <w:proofErr w:type="spellStart"/>
      <w:r w:rsidR="001A0A1B" w:rsidRPr="00A82584">
        <w:rPr>
          <w:szCs w:val="24"/>
        </w:rPr>
        <w:t>ia</w:t>
      </w:r>
      <w:proofErr w:type="spellEnd"/>
      <w:r w:rsidR="001A0A1B" w:rsidRPr="00A82584">
        <w:rPr>
          <w:szCs w:val="24"/>
        </w:rPr>
        <w:t xml:space="preserve"> </w:t>
      </w:r>
      <w:proofErr w:type="spellStart"/>
      <w:r w:rsidR="001A0A1B" w:rsidRPr="00A82584">
        <w:rPr>
          <w:szCs w:val="24"/>
        </w:rPr>
        <w:t>dalam</w:t>
      </w:r>
      <w:proofErr w:type="spellEnd"/>
      <w:r w:rsidR="001A0A1B" w:rsidRPr="00A82584">
        <w:rPr>
          <w:szCs w:val="24"/>
        </w:rPr>
        <w:t xml:space="preserve"> </w:t>
      </w:r>
      <w:proofErr w:type="spellStart"/>
      <w:r w:rsidR="001A0A1B" w:rsidRPr="00A82584">
        <w:rPr>
          <w:szCs w:val="24"/>
        </w:rPr>
        <w:t>menentukan</w:t>
      </w:r>
      <w:proofErr w:type="spellEnd"/>
      <w:r w:rsidR="001A0A1B" w:rsidRPr="00A82584">
        <w:rPr>
          <w:szCs w:val="24"/>
        </w:rPr>
        <w:t xml:space="preserve"> </w:t>
      </w:r>
      <w:proofErr w:type="spellStart"/>
      <w:r w:rsidR="001A0A1B" w:rsidRPr="00A82584">
        <w:rPr>
          <w:szCs w:val="24"/>
        </w:rPr>
        <w:t>segala</w:t>
      </w:r>
      <w:proofErr w:type="spellEnd"/>
      <w:r w:rsidR="001A0A1B" w:rsidRPr="00A82584">
        <w:rPr>
          <w:szCs w:val="24"/>
        </w:rPr>
        <w:t xml:space="preserve"> </w:t>
      </w:r>
      <w:proofErr w:type="spellStart"/>
      <w:r w:rsidR="001A0A1B" w:rsidRPr="00A82584">
        <w:rPr>
          <w:szCs w:val="24"/>
        </w:rPr>
        <w:t>hal</w:t>
      </w:r>
      <w:proofErr w:type="spellEnd"/>
      <w:r w:rsidR="001A0A1B" w:rsidRPr="00A82584">
        <w:rPr>
          <w:szCs w:val="24"/>
        </w:rPr>
        <w:t xml:space="preserve"> </w:t>
      </w:r>
      <w:proofErr w:type="spellStart"/>
      <w:r w:rsidR="001A0A1B" w:rsidRPr="00A82584">
        <w:rPr>
          <w:szCs w:val="24"/>
        </w:rPr>
        <w:t>untuk</w:t>
      </w:r>
      <w:proofErr w:type="spellEnd"/>
      <w:r w:rsidR="001A0A1B" w:rsidRPr="00A82584">
        <w:rPr>
          <w:szCs w:val="24"/>
        </w:rPr>
        <w:t xml:space="preserve"> </w:t>
      </w:r>
      <w:proofErr w:type="spellStart"/>
      <w:r w:rsidR="001A0A1B" w:rsidRPr="00A82584">
        <w:rPr>
          <w:szCs w:val="24"/>
        </w:rPr>
        <w:lastRenderedPageBreak/>
        <w:t>hidupnya</w:t>
      </w:r>
      <w:proofErr w:type="spellEnd"/>
      <w:r w:rsidR="001A0A1B" w:rsidRPr="00A82584">
        <w:rPr>
          <w:szCs w:val="24"/>
        </w:rPr>
        <w:t xml:space="preserve"> </w:t>
      </w:r>
      <w:proofErr w:type="spellStart"/>
      <w:r w:rsidR="001A0A1B" w:rsidRPr="00A82584">
        <w:rPr>
          <w:szCs w:val="24"/>
        </w:rPr>
        <w:t>termasuk</w:t>
      </w:r>
      <w:proofErr w:type="spellEnd"/>
      <w:r w:rsidR="001A0A1B" w:rsidRPr="00A82584">
        <w:rPr>
          <w:szCs w:val="24"/>
        </w:rPr>
        <w:t xml:space="preserve"> </w:t>
      </w:r>
      <w:proofErr w:type="spellStart"/>
      <w:r w:rsidR="001A0A1B" w:rsidRPr="00A82584">
        <w:rPr>
          <w:szCs w:val="24"/>
        </w:rPr>
        <w:t>pola</w:t>
      </w:r>
      <w:proofErr w:type="spellEnd"/>
      <w:r w:rsidR="001A0A1B" w:rsidRPr="00A82584">
        <w:rPr>
          <w:szCs w:val="24"/>
        </w:rPr>
        <w:t xml:space="preserve"> </w:t>
      </w:r>
      <w:proofErr w:type="spellStart"/>
      <w:r w:rsidR="001A0A1B" w:rsidRPr="00A82584">
        <w:rPr>
          <w:szCs w:val="24"/>
        </w:rPr>
        <w:t>hidup</w:t>
      </w:r>
      <w:proofErr w:type="spellEnd"/>
      <w:r w:rsidR="001A0A1B" w:rsidRPr="00A82584">
        <w:rPr>
          <w:szCs w:val="24"/>
        </w:rPr>
        <w:t xml:space="preserve"> dan </w:t>
      </w:r>
      <w:proofErr w:type="spellStart"/>
      <w:r w:rsidR="001A0A1B" w:rsidRPr="00A82584">
        <w:rPr>
          <w:szCs w:val="24"/>
        </w:rPr>
        <w:t>pola</w:t>
      </w:r>
      <w:proofErr w:type="spellEnd"/>
      <w:r w:rsidR="001A0A1B" w:rsidRPr="00A82584">
        <w:rPr>
          <w:szCs w:val="24"/>
        </w:rPr>
        <w:t xml:space="preserve"> </w:t>
      </w:r>
      <w:proofErr w:type="spellStart"/>
      <w:r w:rsidR="001A0A1B" w:rsidRPr="00A82584">
        <w:rPr>
          <w:szCs w:val="24"/>
        </w:rPr>
        <w:t>makannya</w:t>
      </w:r>
      <w:proofErr w:type="spellEnd"/>
      <w:r w:rsidR="001A0A1B" w:rsidRPr="00A82584">
        <w:rPr>
          <w:szCs w:val="24"/>
        </w:rPr>
        <w:t xml:space="preserve"> </w:t>
      </w:r>
      <w:proofErr w:type="spellStart"/>
      <w:r w:rsidR="001A0A1B" w:rsidRPr="00A82584">
        <w:rPr>
          <w:szCs w:val="24"/>
        </w:rPr>
        <w:t>sehingga</w:t>
      </w:r>
      <w:proofErr w:type="spellEnd"/>
      <w:r w:rsidR="001A0A1B" w:rsidRPr="00A82584">
        <w:rPr>
          <w:szCs w:val="24"/>
        </w:rPr>
        <w:t xml:space="preserve"> </w:t>
      </w:r>
      <w:proofErr w:type="spellStart"/>
      <w:r w:rsidR="001A0A1B" w:rsidRPr="00A82584">
        <w:rPr>
          <w:szCs w:val="24"/>
        </w:rPr>
        <w:t>lebih</w:t>
      </w:r>
      <w:proofErr w:type="spellEnd"/>
      <w:r w:rsidR="001A0A1B" w:rsidRPr="00A82584">
        <w:rPr>
          <w:szCs w:val="24"/>
        </w:rPr>
        <w:t xml:space="preserve"> </w:t>
      </w:r>
      <w:proofErr w:type="spellStart"/>
      <w:r w:rsidR="001A0A1B" w:rsidRPr="00A82584">
        <w:rPr>
          <w:szCs w:val="24"/>
        </w:rPr>
        <w:t>mudah</w:t>
      </w:r>
      <w:proofErr w:type="spellEnd"/>
      <w:r w:rsidR="001A0A1B" w:rsidRPr="00A82584">
        <w:rPr>
          <w:szCs w:val="24"/>
        </w:rPr>
        <w:t xml:space="preserve"> </w:t>
      </w:r>
      <w:proofErr w:type="spellStart"/>
      <w:r w:rsidR="001A0A1B" w:rsidRPr="00A82584">
        <w:rPr>
          <w:szCs w:val="24"/>
        </w:rPr>
        <w:t>ia</w:t>
      </w:r>
      <w:proofErr w:type="spellEnd"/>
      <w:r w:rsidR="001A0A1B" w:rsidRPr="00A82584">
        <w:rPr>
          <w:szCs w:val="24"/>
        </w:rPr>
        <w:t xml:space="preserve"> </w:t>
      </w:r>
      <w:proofErr w:type="spellStart"/>
      <w:r w:rsidR="001A0A1B" w:rsidRPr="00A82584">
        <w:rPr>
          <w:szCs w:val="24"/>
        </w:rPr>
        <w:t>menjauhi</w:t>
      </w:r>
      <w:proofErr w:type="spellEnd"/>
      <w:r w:rsidR="001A0A1B" w:rsidRPr="00A82584">
        <w:rPr>
          <w:szCs w:val="24"/>
        </w:rPr>
        <w:t xml:space="preserve"> </w:t>
      </w:r>
      <w:proofErr w:type="spellStart"/>
      <w:r w:rsidR="001A0A1B" w:rsidRPr="00A82584">
        <w:rPr>
          <w:szCs w:val="24"/>
        </w:rPr>
        <w:t>resiko</w:t>
      </w:r>
      <w:proofErr w:type="spellEnd"/>
      <w:r w:rsidR="001A0A1B" w:rsidRPr="00A82584">
        <w:rPr>
          <w:szCs w:val="24"/>
        </w:rPr>
        <w:t xml:space="preserve"> </w:t>
      </w:r>
      <w:proofErr w:type="spellStart"/>
      <w:r w:rsidR="001A0A1B" w:rsidRPr="00A82584">
        <w:rPr>
          <w:szCs w:val="24"/>
        </w:rPr>
        <w:t>terjadinya</w:t>
      </w:r>
      <w:proofErr w:type="spellEnd"/>
      <w:r w:rsidR="001A0A1B" w:rsidRPr="00A82584">
        <w:rPr>
          <w:szCs w:val="24"/>
        </w:rPr>
        <w:t xml:space="preserve"> </w:t>
      </w:r>
      <w:proofErr w:type="spellStart"/>
      <w:r w:rsidR="001A0A1B" w:rsidRPr="00A82584">
        <w:rPr>
          <w:szCs w:val="24"/>
        </w:rPr>
        <w:t>hipertensi</w:t>
      </w:r>
      <w:proofErr w:type="spellEnd"/>
      <w:r>
        <w:rPr>
          <w:szCs w:val="24"/>
        </w:rPr>
        <w:t xml:space="preserve"> </w:t>
      </w:r>
      <w:r>
        <w:rPr>
          <w:szCs w:val="24"/>
        </w:rPr>
        <w:fldChar w:fldCharType="begin" w:fldLock="1"/>
      </w:r>
      <w:r>
        <w:rPr>
          <w:szCs w:val="24"/>
        </w:rPr>
        <w:instrText>ADDIN CSL_CITATION {"citationItems":[{"id":"ITEM-1","itemData":{"author":[{"dropping-particle":"","family":"Darmawan","given":"","non-dropping-particle":"","parse-names":false,"suffix":""},{"dropping-particle":"","family":"Sriwahyuni","given":"","non-dropping-particle":"","parse-names":false,"suffix":""}],"container-title":"Jurnal Ilmiah Kesehatan Diagnosis","id":"ITEM-1","issue":"2","issued":{"date-parts":[["2021"]]},"page":"181-186","title":"Perubahan Tekanan Darah Pada Lansia Yang Melakukan Senam Prolanis Di Puskesmas Tamalanrea Kota Makassar","type":"article-journal","volume":"7"},"uris":["http://www.mendeley.com/documents/?uuid=e91897ea-7e18-4832-ae1e-c71cb12488ab"]}],"mendeley":{"formattedCitation":"(Darmawan dan Sriwahyuni 2021)","plainTextFormattedCitation":"(Darmawan dan Sriwahyuni 2021)"},"properties":{"noteIndex":0},"schema":"https://github.com/citation-style-language/schema/raw/master/csl-citation.json"}</w:instrText>
      </w:r>
      <w:r>
        <w:rPr>
          <w:szCs w:val="24"/>
        </w:rPr>
        <w:fldChar w:fldCharType="separate"/>
      </w:r>
      <w:r w:rsidRPr="00774F54">
        <w:rPr>
          <w:noProof/>
          <w:szCs w:val="24"/>
        </w:rPr>
        <w:t>(Darmawan dan Sriwahyuni 2021)</w:t>
      </w:r>
      <w:r>
        <w:rPr>
          <w:szCs w:val="24"/>
        </w:rPr>
        <w:fldChar w:fldCharType="end"/>
      </w:r>
    </w:p>
    <w:p w14:paraId="49843FC5" w14:textId="21665223" w:rsidR="001A0A1B" w:rsidRPr="00A82584" w:rsidRDefault="001A0A1B" w:rsidP="00EF5477">
      <w:pPr>
        <w:pStyle w:val="ListParagraph"/>
        <w:ind w:left="0" w:firstLine="709"/>
        <w:jc w:val="both"/>
        <w:rPr>
          <w:rFonts w:asciiTheme="majorBidi" w:hAnsiTheme="majorBidi" w:cstheme="majorBidi"/>
          <w:bCs/>
          <w:szCs w:val="24"/>
        </w:rPr>
      </w:pPr>
      <w:proofErr w:type="spellStart"/>
      <w:r w:rsidRPr="00A82584">
        <w:rPr>
          <w:szCs w:val="24"/>
        </w:rPr>
        <w:t>Penelitian</w:t>
      </w:r>
      <w:proofErr w:type="spellEnd"/>
      <w:r w:rsidRPr="00A82584">
        <w:rPr>
          <w:szCs w:val="24"/>
        </w:rPr>
        <w:t xml:space="preserve"> </w:t>
      </w:r>
      <w:proofErr w:type="spellStart"/>
      <w:r w:rsidRPr="00A82584">
        <w:rPr>
          <w:szCs w:val="24"/>
        </w:rPr>
        <w:t>ini</w:t>
      </w:r>
      <w:proofErr w:type="spellEnd"/>
      <w:r w:rsidRPr="00A82584">
        <w:rPr>
          <w:szCs w:val="24"/>
        </w:rPr>
        <w:t xml:space="preserve"> </w:t>
      </w:r>
      <w:proofErr w:type="spellStart"/>
      <w:r w:rsidRPr="00A82584">
        <w:rPr>
          <w:szCs w:val="24"/>
        </w:rPr>
        <w:t>sejalan</w:t>
      </w:r>
      <w:proofErr w:type="spellEnd"/>
      <w:r w:rsidRPr="00A82584">
        <w:rPr>
          <w:szCs w:val="24"/>
        </w:rPr>
        <w:t xml:space="preserve"> </w:t>
      </w:r>
      <w:proofErr w:type="spellStart"/>
      <w:r w:rsidRPr="00A82584">
        <w:rPr>
          <w:szCs w:val="24"/>
        </w:rPr>
        <w:t>dengan</w:t>
      </w:r>
      <w:proofErr w:type="spellEnd"/>
      <w:r w:rsidRPr="00A82584">
        <w:rPr>
          <w:szCs w:val="24"/>
        </w:rPr>
        <w:t xml:space="preserve"> (Esti, 2021), </w:t>
      </w:r>
      <w:proofErr w:type="spellStart"/>
      <w:r w:rsidRPr="00A82584">
        <w:rPr>
          <w:szCs w:val="24"/>
        </w:rPr>
        <w:t>tingkat</w:t>
      </w:r>
      <w:proofErr w:type="spellEnd"/>
      <w:r w:rsidRPr="00A82584">
        <w:rPr>
          <w:szCs w:val="24"/>
        </w:rPr>
        <w:t xml:space="preserve"> </w:t>
      </w:r>
      <w:proofErr w:type="spellStart"/>
      <w:r w:rsidRPr="00A82584">
        <w:rPr>
          <w:szCs w:val="24"/>
        </w:rPr>
        <w:t>pendidikan</w:t>
      </w:r>
      <w:proofErr w:type="spellEnd"/>
      <w:r w:rsidRPr="00A82584">
        <w:rPr>
          <w:szCs w:val="24"/>
        </w:rPr>
        <w:t xml:space="preserve"> </w:t>
      </w:r>
      <w:proofErr w:type="spellStart"/>
      <w:r w:rsidRPr="00A82584">
        <w:rPr>
          <w:szCs w:val="24"/>
        </w:rPr>
        <w:t>seseorang</w:t>
      </w:r>
      <w:proofErr w:type="spellEnd"/>
      <w:r w:rsidRPr="00A82584">
        <w:rPr>
          <w:szCs w:val="24"/>
        </w:rPr>
        <w:t xml:space="preserve"> </w:t>
      </w:r>
      <w:proofErr w:type="spellStart"/>
      <w:r w:rsidRPr="00A82584">
        <w:rPr>
          <w:szCs w:val="24"/>
        </w:rPr>
        <w:t>dapat</w:t>
      </w:r>
      <w:proofErr w:type="spellEnd"/>
      <w:r w:rsidRPr="00A82584">
        <w:rPr>
          <w:szCs w:val="24"/>
        </w:rPr>
        <w:t xml:space="preserve"> </w:t>
      </w:r>
      <w:proofErr w:type="spellStart"/>
      <w:r w:rsidRPr="00A82584">
        <w:rPr>
          <w:szCs w:val="24"/>
        </w:rPr>
        <w:t>mempengaruhi</w:t>
      </w:r>
      <w:proofErr w:type="spellEnd"/>
      <w:r w:rsidRPr="00A82584">
        <w:rPr>
          <w:szCs w:val="24"/>
        </w:rPr>
        <w:t xml:space="preserve"> </w:t>
      </w:r>
      <w:proofErr w:type="spellStart"/>
      <w:r w:rsidRPr="00A82584">
        <w:rPr>
          <w:szCs w:val="24"/>
        </w:rPr>
        <w:t>kemampuan</w:t>
      </w:r>
      <w:proofErr w:type="spellEnd"/>
      <w:r w:rsidRPr="00A82584">
        <w:rPr>
          <w:szCs w:val="24"/>
        </w:rPr>
        <w:t xml:space="preserve"> </w:t>
      </w:r>
      <w:proofErr w:type="spellStart"/>
      <w:r w:rsidRPr="00A82584">
        <w:rPr>
          <w:szCs w:val="24"/>
        </w:rPr>
        <w:t>serta</w:t>
      </w:r>
      <w:proofErr w:type="spellEnd"/>
      <w:r w:rsidRPr="00A82584">
        <w:rPr>
          <w:szCs w:val="24"/>
        </w:rPr>
        <w:t xml:space="preserve"> </w:t>
      </w:r>
      <w:proofErr w:type="spellStart"/>
      <w:r w:rsidRPr="00A82584">
        <w:rPr>
          <w:szCs w:val="24"/>
        </w:rPr>
        <w:t>pengetahuan</w:t>
      </w:r>
      <w:proofErr w:type="spellEnd"/>
      <w:r w:rsidRPr="00A82584">
        <w:rPr>
          <w:szCs w:val="24"/>
        </w:rPr>
        <w:t xml:space="preserve"> </w:t>
      </w:r>
      <w:proofErr w:type="spellStart"/>
      <w:r w:rsidRPr="00A82584">
        <w:rPr>
          <w:szCs w:val="24"/>
        </w:rPr>
        <w:t>dalam</w:t>
      </w:r>
      <w:proofErr w:type="spellEnd"/>
      <w:r w:rsidRPr="00A82584">
        <w:rPr>
          <w:szCs w:val="24"/>
        </w:rPr>
        <w:t xml:space="preserve"> </w:t>
      </w:r>
      <w:proofErr w:type="spellStart"/>
      <w:r w:rsidRPr="00A82584">
        <w:rPr>
          <w:szCs w:val="24"/>
        </w:rPr>
        <w:t>menerapkan</w:t>
      </w:r>
      <w:proofErr w:type="spellEnd"/>
      <w:r w:rsidRPr="00A82584">
        <w:rPr>
          <w:szCs w:val="24"/>
        </w:rPr>
        <w:t xml:space="preserve"> </w:t>
      </w:r>
      <w:proofErr w:type="spellStart"/>
      <w:r w:rsidRPr="00A82584">
        <w:rPr>
          <w:szCs w:val="24"/>
        </w:rPr>
        <w:t>perilaku</w:t>
      </w:r>
      <w:proofErr w:type="spellEnd"/>
      <w:r w:rsidRPr="00A82584">
        <w:rPr>
          <w:szCs w:val="24"/>
        </w:rPr>
        <w:t xml:space="preserve"> </w:t>
      </w:r>
      <w:proofErr w:type="spellStart"/>
      <w:r w:rsidRPr="00A82584">
        <w:rPr>
          <w:szCs w:val="24"/>
        </w:rPr>
        <w:t>hidup</w:t>
      </w:r>
      <w:proofErr w:type="spellEnd"/>
      <w:r w:rsidRPr="00A82584">
        <w:rPr>
          <w:szCs w:val="24"/>
        </w:rPr>
        <w:t xml:space="preserve"> </w:t>
      </w:r>
      <w:proofErr w:type="spellStart"/>
      <w:r w:rsidRPr="00A82584">
        <w:rPr>
          <w:szCs w:val="24"/>
        </w:rPr>
        <w:t>sehat</w:t>
      </w:r>
      <w:proofErr w:type="spellEnd"/>
      <w:r w:rsidRPr="00A82584">
        <w:rPr>
          <w:szCs w:val="24"/>
        </w:rPr>
        <w:t xml:space="preserve">, </w:t>
      </w:r>
      <w:proofErr w:type="spellStart"/>
      <w:r w:rsidRPr="00A82584">
        <w:rPr>
          <w:szCs w:val="24"/>
        </w:rPr>
        <w:t>terutama</w:t>
      </w:r>
      <w:proofErr w:type="spellEnd"/>
      <w:r w:rsidRPr="00A82584">
        <w:rPr>
          <w:szCs w:val="24"/>
        </w:rPr>
        <w:t xml:space="preserve"> </w:t>
      </w:r>
      <w:proofErr w:type="spellStart"/>
      <w:r w:rsidRPr="00A82584">
        <w:rPr>
          <w:szCs w:val="24"/>
        </w:rPr>
        <w:t>dalam</w:t>
      </w:r>
      <w:proofErr w:type="spellEnd"/>
      <w:r w:rsidRPr="00A82584">
        <w:rPr>
          <w:szCs w:val="24"/>
        </w:rPr>
        <w:t xml:space="preserve"> </w:t>
      </w:r>
      <w:proofErr w:type="spellStart"/>
      <w:r w:rsidRPr="00A82584">
        <w:rPr>
          <w:szCs w:val="24"/>
        </w:rPr>
        <w:t>mencegah</w:t>
      </w:r>
      <w:proofErr w:type="spellEnd"/>
      <w:r w:rsidRPr="00A82584">
        <w:rPr>
          <w:szCs w:val="24"/>
        </w:rPr>
        <w:t xml:space="preserve"> </w:t>
      </w:r>
      <w:proofErr w:type="spellStart"/>
      <w:r w:rsidRPr="00A82584">
        <w:rPr>
          <w:szCs w:val="24"/>
        </w:rPr>
        <w:t>terjadinya</w:t>
      </w:r>
      <w:proofErr w:type="spellEnd"/>
      <w:r w:rsidRPr="00A82584">
        <w:rPr>
          <w:szCs w:val="24"/>
        </w:rPr>
        <w:t xml:space="preserve"> </w:t>
      </w:r>
      <w:proofErr w:type="spellStart"/>
      <w:r w:rsidRPr="00A82584">
        <w:rPr>
          <w:szCs w:val="24"/>
        </w:rPr>
        <w:t>hipertensi</w:t>
      </w:r>
      <w:proofErr w:type="spellEnd"/>
      <w:r w:rsidRPr="00A82584">
        <w:rPr>
          <w:szCs w:val="24"/>
        </w:rPr>
        <w:t xml:space="preserve">. </w:t>
      </w:r>
      <w:proofErr w:type="spellStart"/>
      <w:r w:rsidRPr="00A82584">
        <w:rPr>
          <w:szCs w:val="24"/>
        </w:rPr>
        <w:t>Semakin</w:t>
      </w:r>
      <w:proofErr w:type="spellEnd"/>
      <w:r w:rsidRPr="00A82584">
        <w:rPr>
          <w:szCs w:val="24"/>
        </w:rPr>
        <w:t xml:space="preserve"> </w:t>
      </w:r>
      <w:proofErr w:type="spellStart"/>
      <w:r w:rsidRPr="00A82584">
        <w:rPr>
          <w:szCs w:val="24"/>
        </w:rPr>
        <w:t>tinggi</w:t>
      </w:r>
      <w:proofErr w:type="spellEnd"/>
      <w:r w:rsidRPr="00A82584">
        <w:rPr>
          <w:szCs w:val="24"/>
        </w:rPr>
        <w:t xml:space="preserve"> </w:t>
      </w:r>
      <w:proofErr w:type="spellStart"/>
      <w:r w:rsidRPr="00A82584">
        <w:rPr>
          <w:szCs w:val="24"/>
        </w:rPr>
        <w:t>tingkat</w:t>
      </w:r>
      <w:proofErr w:type="spellEnd"/>
      <w:r w:rsidRPr="00A82584">
        <w:rPr>
          <w:szCs w:val="24"/>
        </w:rPr>
        <w:t xml:space="preserve"> </w:t>
      </w:r>
      <w:proofErr w:type="spellStart"/>
      <w:r w:rsidRPr="00A82584">
        <w:rPr>
          <w:szCs w:val="24"/>
        </w:rPr>
        <w:t>pendidikan</w:t>
      </w:r>
      <w:proofErr w:type="spellEnd"/>
      <w:r w:rsidRPr="00A82584">
        <w:rPr>
          <w:szCs w:val="24"/>
        </w:rPr>
        <w:t xml:space="preserve"> </w:t>
      </w:r>
      <w:proofErr w:type="spellStart"/>
      <w:r w:rsidRPr="00A82584">
        <w:rPr>
          <w:szCs w:val="24"/>
        </w:rPr>
        <w:t>seseorang</w:t>
      </w:r>
      <w:proofErr w:type="spellEnd"/>
      <w:r w:rsidRPr="00A82584">
        <w:rPr>
          <w:szCs w:val="24"/>
        </w:rPr>
        <w:t xml:space="preserve"> </w:t>
      </w:r>
      <w:proofErr w:type="spellStart"/>
      <w:r w:rsidRPr="00A82584">
        <w:rPr>
          <w:szCs w:val="24"/>
        </w:rPr>
        <w:t>maka</w:t>
      </w:r>
      <w:proofErr w:type="spellEnd"/>
      <w:r w:rsidRPr="00A82584">
        <w:rPr>
          <w:szCs w:val="24"/>
        </w:rPr>
        <w:t xml:space="preserve"> </w:t>
      </w:r>
      <w:proofErr w:type="spellStart"/>
      <w:r w:rsidRPr="00A82584">
        <w:rPr>
          <w:szCs w:val="24"/>
        </w:rPr>
        <w:t>akan</w:t>
      </w:r>
      <w:proofErr w:type="spellEnd"/>
      <w:r w:rsidRPr="00A82584">
        <w:rPr>
          <w:szCs w:val="24"/>
        </w:rPr>
        <w:t xml:space="preserve"> </w:t>
      </w:r>
      <w:proofErr w:type="spellStart"/>
      <w:r w:rsidRPr="00A82584">
        <w:rPr>
          <w:szCs w:val="24"/>
        </w:rPr>
        <w:t>meningkatkan</w:t>
      </w:r>
      <w:proofErr w:type="spellEnd"/>
      <w:r w:rsidRPr="00A82584">
        <w:rPr>
          <w:szCs w:val="24"/>
        </w:rPr>
        <w:t xml:space="preserve"> </w:t>
      </w:r>
      <w:proofErr w:type="spellStart"/>
      <w:r w:rsidRPr="00A82584">
        <w:rPr>
          <w:szCs w:val="24"/>
        </w:rPr>
        <w:t>tingkat</w:t>
      </w:r>
      <w:proofErr w:type="spellEnd"/>
      <w:r w:rsidRPr="00A82584">
        <w:rPr>
          <w:szCs w:val="24"/>
        </w:rPr>
        <w:t xml:space="preserve"> </w:t>
      </w:r>
      <w:proofErr w:type="spellStart"/>
      <w:r w:rsidRPr="00A82584">
        <w:rPr>
          <w:szCs w:val="24"/>
        </w:rPr>
        <w:t>intelektual</w:t>
      </w:r>
      <w:proofErr w:type="spellEnd"/>
      <w:r w:rsidRPr="00A82584">
        <w:rPr>
          <w:szCs w:val="24"/>
        </w:rPr>
        <w:t>,</w:t>
      </w:r>
      <w:r w:rsidR="00F33FB5">
        <w:rPr>
          <w:szCs w:val="24"/>
          <w:lang w:val="id-ID"/>
        </w:rPr>
        <w:t xml:space="preserve"> </w:t>
      </w:r>
      <w:proofErr w:type="spellStart"/>
      <w:r w:rsidRPr="00A82584">
        <w:rPr>
          <w:szCs w:val="24"/>
        </w:rPr>
        <w:t>sehingga</w:t>
      </w:r>
      <w:proofErr w:type="spellEnd"/>
      <w:r w:rsidRPr="00A82584">
        <w:rPr>
          <w:szCs w:val="24"/>
        </w:rPr>
        <w:t xml:space="preserve"> </w:t>
      </w:r>
      <w:proofErr w:type="spellStart"/>
      <w:r w:rsidRPr="00A82584">
        <w:rPr>
          <w:szCs w:val="24"/>
        </w:rPr>
        <w:t>cepat</w:t>
      </w:r>
      <w:proofErr w:type="spellEnd"/>
      <w:r w:rsidRPr="00A82584">
        <w:rPr>
          <w:szCs w:val="24"/>
        </w:rPr>
        <w:t xml:space="preserve"> </w:t>
      </w:r>
      <w:proofErr w:type="spellStart"/>
      <w:r w:rsidRPr="00A82584">
        <w:rPr>
          <w:szCs w:val="24"/>
        </w:rPr>
        <w:t>menerima</w:t>
      </w:r>
      <w:proofErr w:type="spellEnd"/>
      <w:r w:rsidRPr="00A82584">
        <w:rPr>
          <w:szCs w:val="24"/>
        </w:rPr>
        <w:t xml:space="preserve"> dan </w:t>
      </w:r>
      <w:proofErr w:type="spellStart"/>
      <w:r w:rsidRPr="00A82584">
        <w:rPr>
          <w:szCs w:val="24"/>
        </w:rPr>
        <w:t>mudah</w:t>
      </w:r>
      <w:proofErr w:type="spellEnd"/>
      <w:r w:rsidRPr="00A82584">
        <w:rPr>
          <w:szCs w:val="24"/>
        </w:rPr>
        <w:t xml:space="preserve"> </w:t>
      </w:r>
      <w:proofErr w:type="spellStart"/>
      <w:r w:rsidRPr="00A82584">
        <w:rPr>
          <w:szCs w:val="24"/>
        </w:rPr>
        <w:t>menyerap</w:t>
      </w:r>
      <w:proofErr w:type="spellEnd"/>
      <w:r w:rsidRPr="00A82584">
        <w:rPr>
          <w:szCs w:val="24"/>
        </w:rPr>
        <w:t xml:space="preserve"> </w:t>
      </w:r>
      <w:proofErr w:type="spellStart"/>
      <w:r w:rsidRPr="00A82584">
        <w:rPr>
          <w:szCs w:val="24"/>
        </w:rPr>
        <w:t>informasi</w:t>
      </w:r>
      <w:proofErr w:type="spellEnd"/>
      <w:r w:rsidRPr="00A82584">
        <w:rPr>
          <w:szCs w:val="24"/>
        </w:rPr>
        <w:t xml:space="preserve"> yang </w:t>
      </w:r>
      <w:proofErr w:type="spellStart"/>
      <w:r w:rsidRPr="00A82584">
        <w:rPr>
          <w:szCs w:val="24"/>
        </w:rPr>
        <w:t>diberikan</w:t>
      </w:r>
      <w:proofErr w:type="spellEnd"/>
      <w:r w:rsidRPr="00A82584">
        <w:rPr>
          <w:szCs w:val="24"/>
        </w:rPr>
        <w:t xml:space="preserve"> </w:t>
      </w:r>
      <w:proofErr w:type="spellStart"/>
      <w:r w:rsidRPr="00A82584">
        <w:rPr>
          <w:szCs w:val="24"/>
        </w:rPr>
        <w:t>serta</w:t>
      </w:r>
      <w:proofErr w:type="spellEnd"/>
      <w:r w:rsidRPr="00A82584">
        <w:rPr>
          <w:szCs w:val="24"/>
        </w:rPr>
        <w:t xml:space="preserve"> </w:t>
      </w:r>
      <w:proofErr w:type="spellStart"/>
      <w:r w:rsidRPr="00A82584">
        <w:rPr>
          <w:szCs w:val="24"/>
        </w:rPr>
        <w:t>memilki</w:t>
      </w:r>
      <w:proofErr w:type="spellEnd"/>
      <w:r w:rsidRPr="00A82584">
        <w:rPr>
          <w:szCs w:val="24"/>
        </w:rPr>
        <w:t xml:space="preserve"> </w:t>
      </w:r>
      <w:proofErr w:type="spellStart"/>
      <w:r w:rsidRPr="00A82584">
        <w:rPr>
          <w:szCs w:val="24"/>
        </w:rPr>
        <w:t>pola</w:t>
      </w:r>
      <w:proofErr w:type="spellEnd"/>
      <w:r w:rsidRPr="00A82584">
        <w:rPr>
          <w:szCs w:val="24"/>
        </w:rPr>
        <w:t xml:space="preserve"> </w:t>
      </w:r>
      <w:proofErr w:type="spellStart"/>
      <w:r w:rsidRPr="00A82584">
        <w:rPr>
          <w:szCs w:val="24"/>
        </w:rPr>
        <w:t>pikir</w:t>
      </w:r>
      <w:proofErr w:type="spellEnd"/>
      <w:r w:rsidRPr="00A82584">
        <w:rPr>
          <w:szCs w:val="24"/>
        </w:rPr>
        <w:t xml:space="preserve"> yang </w:t>
      </w:r>
      <w:proofErr w:type="spellStart"/>
      <w:r w:rsidRPr="00A82584">
        <w:rPr>
          <w:szCs w:val="24"/>
        </w:rPr>
        <w:t>lebih</w:t>
      </w:r>
      <w:proofErr w:type="spellEnd"/>
      <w:r w:rsidRPr="00A82584">
        <w:rPr>
          <w:szCs w:val="24"/>
        </w:rPr>
        <w:t xml:space="preserve"> </w:t>
      </w:r>
      <w:proofErr w:type="spellStart"/>
      <w:r w:rsidRPr="00A82584">
        <w:rPr>
          <w:szCs w:val="24"/>
        </w:rPr>
        <w:t>baik</w:t>
      </w:r>
      <w:proofErr w:type="spellEnd"/>
      <w:r w:rsidRPr="00A82584">
        <w:rPr>
          <w:szCs w:val="24"/>
        </w:rPr>
        <w:t xml:space="preserve"> </w:t>
      </w:r>
      <w:proofErr w:type="spellStart"/>
      <w:r w:rsidRPr="00A82584">
        <w:rPr>
          <w:szCs w:val="24"/>
        </w:rPr>
        <w:t>terhadap</w:t>
      </w:r>
      <w:proofErr w:type="spellEnd"/>
      <w:r w:rsidRPr="00A82584">
        <w:rPr>
          <w:szCs w:val="24"/>
        </w:rPr>
        <w:t xml:space="preserve"> </w:t>
      </w:r>
      <w:proofErr w:type="spellStart"/>
      <w:r w:rsidRPr="00A82584">
        <w:rPr>
          <w:szCs w:val="24"/>
        </w:rPr>
        <w:t>penyakit</w:t>
      </w:r>
      <w:proofErr w:type="spellEnd"/>
      <w:r w:rsidRPr="00A82584">
        <w:rPr>
          <w:szCs w:val="24"/>
        </w:rPr>
        <w:t xml:space="preserve"> </w:t>
      </w:r>
      <w:proofErr w:type="spellStart"/>
      <w:r w:rsidRPr="00A82584">
        <w:rPr>
          <w:szCs w:val="24"/>
        </w:rPr>
        <w:t>hipertensi</w:t>
      </w:r>
      <w:proofErr w:type="spellEnd"/>
      <w:r w:rsidRPr="00A82584">
        <w:rPr>
          <w:szCs w:val="24"/>
        </w:rPr>
        <w:t>.</w:t>
      </w:r>
    </w:p>
    <w:p w14:paraId="718F53C9" w14:textId="50CDCC7D" w:rsidR="001A0A1B" w:rsidRPr="00A82584" w:rsidRDefault="00D37EE3" w:rsidP="00EF5477">
      <w:pPr>
        <w:pStyle w:val="ListParagraph"/>
        <w:ind w:left="0" w:firstLine="709"/>
        <w:jc w:val="both"/>
        <w:rPr>
          <w:szCs w:val="24"/>
        </w:rPr>
      </w:pPr>
      <w:r>
        <w:rPr>
          <w:szCs w:val="24"/>
        </w:rPr>
        <w:t>G</w:t>
      </w:r>
      <w:r w:rsidR="001A0A1B" w:rsidRPr="00A82584">
        <w:rPr>
          <w:szCs w:val="24"/>
        </w:rPr>
        <w:t xml:space="preserve">ambaran </w:t>
      </w:r>
      <w:proofErr w:type="spellStart"/>
      <w:r w:rsidR="001A0A1B" w:rsidRPr="00A82584">
        <w:rPr>
          <w:szCs w:val="24"/>
        </w:rPr>
        <w:t>pengetahuan</w:t>
      </w:r>
      <w:proofErr w:type="spellEnd"/>
      <w:r w:rsidR="001A0A1B" w:rsidRPr="00A82584">
        <w:rPr>
          <w:szCs w:val="24"/>
        </w:rPr>
        <w:t xml:space="preserve"> </w:t>
      </w:r>
      <w:proofErr w:type="spellStart"/>
      <w:r w:rsidR="001A0A1B" w:rsidRPr="00A82584">
        <w:rPr>
          <w:szCs w:val="24"/>
        </w:rPr>
        <w:t>pasien</w:t>
      </w:r>
      <w:proofErr w:type="spellEnd"/>
      <w:r w:rsidR="005A34FB">
        <w:rPr>
          <w:szCs w:val="24"/>
          <w:lang w:val="id-ID"/>
        </w:rPr>
        <w:t xml:space="preserve"> </w:t>
      </w:r>
      <w:proofErr w:type="spellStart"/>
      <w:r w:rsidR="001A0A1B" w:rsidRPr="00A82584">
        <w:rPr>
          <w:szCs w:val="24"/>
        </w:rPr>
        <w:t>hipertensi</w:t>
      </w:r>
      <w:proofErr w:type="spellEnd"/>
      <w:r w:rsidR="001A0A1B" w:rsidRPr="00A82584">
        <w:rPr>
          <w:szCs w:val="24"/>
        </w:rPr>
        <w:t xml:space="preserve"> </w:t>
      </w:r>
      <w:proofErr w:type="spellStart"/>
      <w:r w:rsidR="001A0A1B" w:rsidRPr="00A82584">
        <w:rPr>
          <w:szCs w:val="24"/>
        </w:rPr>
        <w:t>berdasarkan</w:t>
      </w:r>
      <w:proofErr w:type="spellEnd"/>
      <w:r w:rsidR="00F33FB5">
        <w:rPr>
          <w:szCs w:val="24"/>
          <w:lang w:val="id-ID"/>
        </w:rPr>
        <w:t xml:space="preserve"> </w:t>
      </w:r>
      <w:proofErr w:type="spellStart"/>
      <w:r w:rsidR="001A0A1B" w:rsidRPr="00A82584">
        <w:rPr>
          <w:szCs w:val="24"/>
        </w:rPr>
        <w:t>tekanan</w:t>
      </w:r>
      <w:proofErr w:type="spellEnd"/>
      <w:r w:rsidR="001A0A1B" w:rsidRPr="00A82584">
        <w:rPr>
          <w:szCs w:val="24"/>
        </w:rPr>
        <w:t xml:space="preserve"> </w:t>
      </w:r>
      <w:proofErr w:type="spellStart"/>
      <w:r w:rsidR="001A0A1B" w:rsidRPr="00A82584">
        <w:rPr>
          <w:szCs w:val="24"/>
        </w:rPr>
        <w:t>darah</w:t>
      </w:r>
      <w:proofErr w:type="spellEnd"/>
      <w:r w:rsidR="001A0A1B" w:rsidRPr="00A82584">
        <w:rPr>
          <w:szCs w:val="24"/>
        </w:rPr>
        <w:t xml:space="preserve"> </w:t>
      </w:r>
      <w:proofErr w:type="spellStart"/>
      <w:r w:rsidR="001A0A1B" w:rsidRPr="00A82584">
        <w:rPr>
          <w:szCs w:val="24"/>
        </w:rPr>
        <w:t>yaitu</w:t>
      </w:r>
      <w:proofErr w:type="spellEnd"/>
      <w:r w:rsidR="001A0A1B" w:rsidRPr="00A82584">
        <w:rPr>
          <w:szCs w:val="24"/>
        </w:rPr>
        <w:t xml:space="preserve"> </w:t>
      </w:r>
      <w:proofErr w:type="spellStart"/>
      <w:r w:rsidR="001A0A1B" w:rsidRPr="00A82584">
        <w:rPr>
          <w:szCs w:val="24"/>
        </w:rPr>
        <w:t>mayoritas</w:t>
      </w:r>
      <w:proofErr w:type="spellEnd"/>
      <w:r w:rsidR="001A0A1B" w:rsidRPr="00A82584">
        <w:rPr>
          <w:szCs w:val="24"/>
        </w:rPr>
        <w:t xml:space="preserve"> oleh </w:t>
      </w:r>
      <w:proofErr w:type="spellStart"/>
      <w:r w:rsidR="001A0A1B" w:rsidRPr="00A82584">
        <w:rPr>
          <w:szCs w:val="24"/>
        </w:rPr>
        <w:t>tingkat</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w:t>
      </w:r>
      <w:proofErr w:type="spellStart"/>
      <w:r w:rsidR="001A0A1B" w:rsidRPr="00A82584">
        <w:rPr>
          <w:szCs w:val="24"/>
        </w:rPr>
        <w:t>baik</w:t>
      </w:r>
      <w:proofErr w:type="spellEnd"/>
      <w:r w:rsidR="001A0A1B" w:rsidRPr="00A82584">
        <w:rPr>
          <w:szCs w:val="24"/>
        </w:rPr>
        <w:t xml:space="preserve"> pada </w:t>
      </w:r>
      <w:proofErr w:type="spellStart"/>
      <w:r w:rsidR="001A0A1B" w:rsidRPr="00A82584">
        <w:rPr>
          <w:szCs w:val="24"/>
        </w:rPr>
        <w:t>tekanan</w:t>
      </w:r>
      <w:proofErr w:type="spellEnd"/>
      <w:r w:rsidR="001A0A1B" w:rsidRPr="00A82584">
        <w:rPr>
          <w:szCs w:val="24"/>
        </w:rPr>
        <w:t xml:space="preserve"> </w:t>
      </w:r>
      <w:proofErr w:type="spellStart"/>
      <w:r w:rsidR="001A0A1B" w:rsidRPr="00A82584">
        <w:rPr>
          <w:szCs w:val="24"/>
        </w:rPr>
        <w:t>darah</w:t>
      </w:r>
      <w:proofErr w:type="spellEnd"/>
      <w:r w:rsidR="001A0A1B" w:rsidRPr="00A82584">
        <w:rPr>
          <w:szCs w:val="24"/>
        </w:rPr>
        <w:t xml:space="preserve"> grade 1 dan </w:t>
      </w:r>
      <w:proofErr w:type="spellStart"/>
      <w:r w:rsidR="001A0A1B" w:rsidRPr="00A82584">
        <w:rPr>
          <w:szCs w:val="24"/>
        </w:rPr>
        <w:t>terdapat</w:t>
      </w:r>
      <w:proofErr w:type="spellEnd"/>
      <w:r w:rsidR="001A0A1B" w:rsidRPr="00A82584">
        <w:rPr>
          <w:szCs w:val="24"/>
        </w:rPr>
        <w:t xml:space="preserve"> </w:t>
      </w:r>
      <w:proofErr w:type="spellStart"/>
      <w:r w:rsidR="001A0A1B" w:rsidRPr="00A82584">
        <w:rPr>
          <w:szCs w:val="24"/>
        </w:rPr>
        <w:t>kejadian</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grade 2 </w:t>
      </w:r>
      <w:proofErr w:type="spellStart"/>
      <w:r w:rsidR="001A0A1B" w:rsidRPr="00A82584">
        <w:rPr>
          <w:szCs w:val="24"/>
        </w:rPr>
        <w:t>dengan</w:t>
      </w:r>
      <w:proofErr w:type="spellEnd"/>
      <w:r w:rsidR="001A0A1B" w:rsidRPr="00A82584">
        <w:rPr>
          <w:szCs w:val="24"/>
        </w:rPr>
        <w:t xml:space="preserve"> </w:t>
      </w:r>
      <w:proofErr w:type="spellStart"/>
      <w:r w:rsidR="001A0A1B" w:rsidRPr="00A82584">
        <w:rPr>
          <w:szCs w:val="24"/>
        </w:rPr>
        <w:t>pengetahuan</w:t>
      </w:r>
      <w:proofErr w:type="spellEnd"/>
      <w:r w:rsidR="001A0A1B" w:rsidRPr="00A82584">
        <w:rPr>
          <w:szCs w:val="24"/>
        </w:rPr>
        <w:t xml:space="preserve"> yang </w:t>
      </w:r>
      <w:proofErr w:type="spellStart"/>
      <w:r w:rsidR="001A0A1B" w:rsidRPr="00A82584">
        <w:rPr>
          <w:szCs w:val="24"/>
        </w:rPr>
        <w:t>cukup</w:t>
      </w:r>
      <w:proofErr w:type="spellEnd"/>
      <w:r w:rsidR="001A0A1B" w:rsidRPr="00A82584">
        <w:rPr>
          <w:szCs w:val="24"/>
        </w:rPr>
        <w:t xml:space="preserve">. </w:t>
      </w:r>
    </w:p>
    <w:p w14:paraId="228E4374" w14:textId="0A98D303" w:rsidR="001A0A1B" w:rsidRPr="00A82584" w:rsidRDefault="00DF7DF1" w:rsidP="00EF5477">
      <w:pPr>
        <w:pStyle w:val="ListParagraph"/>
        <w:ind w:left="0" w:firstLine="709"/>
        <w:jc w:val="both"/>
        <w:rPr>
          <w:szCs w:val="24"/>
        </w:rPr>
      </w:pPr>
      <w:proofErr w:type="spellStart"/>
      <w:r>
        <w:rPr>
          <w:szCs w:val="24"/>
        </w:rPr>
        <w:t>P</w:t>
      </w:r>
      <w:r w:rsidR="001A0A1B" w:rsidRPr="00A82584">
        <w:rPr>
          <w:szCs w:val="24"/>
        </w:rPr>
        <w:t>engetahuan</w:t>
      </w:r>
      <w:proofErr w:type="spellEnd"/>
      <w:r w:rsidR="001A0A1B" w:rsidRPr="00A82584">
        <w:rPr>
          <w:szCs w:val="24"/>
        </w:rPr>
        <w:t xml:space="preserve"> </w:t>
      </w:r>
      <w:proofErr w:type="spellStart"/>
      <w:r w:rsidR="001A0A1B" w:rsidRPr="00A82584">
        <w:rPr>
          <w:szCs w:val="24"/>
        </w:rPr>
        <w:t>memegang</w:t>
      </w:r>
      <w:proofErr w:type="spellEnd"/>
      <w:r w:rsidR="001A0A1B" w:rsidRPr="00A82584">
        <w:rPr>
          <w:szCs w:val="24"/>
        </w:rPr>
        <w:t xml:space="preserve"> </w:t>
      </w:r>
      <w:proofErr w:type="spellStart"/>
      <w:r w:rsidR="001A0A1B" w:rsidRPr="00A82584">
        <w:rPr>
          <w:szCs w:val="24"/>
        </w:rPr>
        <w:t>peran</w:t>
      </w:r>
      <w:proofErr w:type="spellEnd"/>
      <w:r w:rsidR="001A0A1B" w:rsidRPr="00A82584">
        <w:rPr>
          <w:szCs w:val="24"/>
        </w:rPr>
        <w:t xml:space="preserve"> </w:t>
      </w:r>
      <w:proofErr w:type="spellStart"/>
      <w:r w:rsidR="001A0A1B" w:rsidRPr="00A82584">
        <w:rPr>
          <w:szCs w:val="24"/>
        </w:rPr>
        <w:t>penting</w:t>
      </w:r>
      <w:proofErr w:type="spellEnd"/>
      <w:r w:rsidR="001A0A1B" w:rsidRPr="00A82584">
        <w:rPr>
          <w:szCs w:val="24"/>
        </w:rPr>
        <w:t xml:space="preserve"> </w:t>
      </w:r>
      <w:proofErr w:type="spellStart"/>
      <w:r w:rsidR="001A0A1B" w:rsidRPr="00A82584">
        <w:rPr>
          <w:szCs w:val="24"/>
        </w:rPr>
        <w:t>dalam</w:t>
      </w:r>
      <w:proofErr w:type="spellEnd"/>
      <w:r w:rsidR="001A0A1B" w:rsidRPr="00A82584">
        <w:rPr>
          <w:szCs w:val="24"/>
        </w:rPr>
        <w:t xml:space="preserve"> </w:t>
      </w:r>
      <w:proofErr w:type="spellStart"/>
      <w:r w:rsidR="001A0A1B" w:rsidRPr="00A82584">
        <w:rPr>
          <w:szCs w:val="24"/>
        </w:rPr>
        <w:t>mencegah</w:t>
      </w:r>
      <w:proofErr w:type="spellEnd"/>
      <w:r w:rsidR="001A0A1B" w:rsidRPr="00A82584">
        <w:rPr>
          <w:szCs w:val="24"/>
        </w:rPr>
        <w:t xml:space="preserve"> dan </w:t>
      </w:r>
      <w:proofErr w:type="spellStart"/>
      <w:r w:rsidR="001A0A1B" w:rsidRPr="00A82584">
        <w:rPr>
          <w:szCs w:val="24"/>
        </w:rPr>
        <w:t>mengatasi</w:t>
      </w:r>
      <w:proofErr w:type="spellEnd"/>
      <w:r w:rsidR="001A0A1B" w:rsidRPr="00A82584">
        <w:rPr>
          <w:szCs w:val="24"/>
        </w:rPr>
        <w:t xml:space="preserve"> </w:t>
      </w:r>
      <w:proofErr w:type="spellStart"/>
      <w:r w:rsidR="001A0A1B" w:rsidRPr="00A82584">
        <w:rPr>
          <w:szCs w:val="24"/>
        </w:rPr>
        <w:t>kejadian</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w:t>
      </w:r>
      <w:r w:rsidR="00F33FB5">
        <w:rPr>
          <w:szCs w:val="24"/>
          <w:lang w:val="id-ID"/>
        </w:rPr>
        <w:t xml:space="preserve"> </w:t>
      </w:r>
      <w:proofErr w:type="spellStart"/>
      <w:r w:rsidR="001A0A1B" w:rsidRPr="00A82584">
        <w:rPr>
          <w:szCs w:val="24"/>
        </w:rPr>
        <w:t>Pengetahuan</w:t>
      </w:r>
      <w:proofErr w:type="spellEnd"/>
      <w:r w:rsidR="001A0A1B" w:rsidRPr="00A82584">
        <w:rPr>
          <w:szCs w:val="24"/>
        </w:rPr>
        <w:t xml:space="preserve"> yang </w:t>
      </w:r>
      <w:proofErr w:type="spellStart"/>
      <w:r w:rsidR="001A0A1B" w:rsidRPr="00A82584">
        <w:rPr>
          <w:szCs w:val="24"/>
        </w:rPr>
        <w:t>baik</w:t>
      </w:r>
      <w:proofErr w:type="spellEnd"/>
      <w:r w:rsidR="001A0A1B" w:rsidRPr="00A82584">
        <w:rPr>
          <w:szCs w:val="24"/>
        </w:rPr>
        <w:t xml:space="preserve"> </w:t>
      </w:r>
      <w:proofErr w:type="spellStart"/>
      <w:r w:rsidR="001A0A1B" w:rsidRPr="00A82584">
        <w:rPr>
          <w:szCs w:val="24"/>
        </w:rPr>
        <w:t>tentang</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 </w:t>
      </w:r>
      <w:proofErr w:type="spellStart"/>
      <w:r w:rsidR="001A0A1B" w:rsidRPr="00A82584">
        <w:rPr>
          <w:szCs w:val="24"/>
        </w:rPr>
        <w:t>faktor</w:t>
      </w:r>
      <w:proofErr w:type="spellEnd"/>
      <w:r w:rsidR="001A0A1B" w:rsidRPr="00A82584">
        <w:rPr>
          <w:szCs w:val="24"/>
        </w:rPr>
        <w:t xml:space="preserve"> </w:t>
      </w:r>
      <w:proofErr w:type="spellStart"/>
      <w:r w:rsidR="001A0A1B" w:rsidRPr="00A82584">
        <w:rPr>
          <w:szCs w:val="24"/>
        </w:rPr>
        <w:t>resiko</w:t>
      </w:r>
      <w:proofErr w:type="spellEnd"/>
      <w:r w:rsidR="001A0A1B" w:rsidRPr="00A82584">
        <w:rPr>
          <w:szCs w:val="24"/>
        </w:rPr>
        <w:t xml:space="preserve">, </w:t>
      </w:r>
      <w:proofErr w:type="spellStart"/>
      <w:r w:rsidR="001A0A1B" w:rsidRPr="00A82584">
        <w:rPr>
          <w:szCs w:val="24"/>
        </w:rPr>
        <w:t>gejala</w:t>
      </w:r>
      <w:proofErr w:type="spellEnd"/>
      <w:r w:rsidR="001A0A1B" w:rsidRPr="00A82584">
        <w:rPr>
          <w:szCs w:val="24"/>
        </w:rPr>
        <w:t xml:space="preserve"> dan </w:t>
      </w:r>
      <w:proofErr w:type="spellStart"/>
      <w:r w:rsidR="001A0A1B" w:rsidRPr="00A82584">
        <w:rPr>
          <w:szCs w:val="24"/>
        </w:rPr>
        <w:t>pengobatan</w:t>
      </w:r>
      <w:proofErr w:type="spellEnd"/>
      <w:r w:rsidR="001A0A1B" w:rsidRPr="00A82584">
        <w:rPr>
          <w:szCs w:val="24"/>
        </w:rPr>
        <w:t xml:space="preserve">) </w:t>
      </w:r>
      <w:proofErr w:type="spellStart"/>
      <w:r w:rsidR="001A0A1B" w:rsidRPr="00A82584">
        <w:rPr>
          <w:szCs w:val="24"/>
        </w:rPr>
        <w:t>membantu</w:t>
      </w:r>
      <w:proofErr w:type="spellEnd"/>
      <w:r w:rsidR="001A0A1B" w:rsidRPr="00A82584">
        <w:rPr>
          <w:szCs w:val="24"/>
        </w:rPr>
        <w:t xml:space="preserve"> </w:t>
      </w:r>
      <w:proofErr w:type="spellStart"/>
      <w:r w:rsidR="001A0A1B" w:rsidRPr="00A82584">
        <w:rPr>
          <w:szCs w:val="24"/>
        </w:rPr>
        <w:t>seseorang</w:t>
      </w:r>
      <w:proofErr w:type="spellEnd"/>
      <w:r w:rsidR="001A0A1B" w:rsidRPr="00A82584">
        <w:rPr>
          <w:szCs w:val="24"/>
        </w:rPr>
        <w:t xml:space="preserve"> </w:t>
      </w:r>
      <w:proofErr w:type="spellStart"/>
      <w:r w:rsidR="001A0A1B" w:rsidRPr="00A82584">
        <w:rPr>
          <w:szCs w:val="24"/>
        </w:rPr>
        <w:t>memahami</w:t>
      </w:r>
      <w:proofErr w:type="spellEnd"/>
      <w:r w:rsidR="001A0A1B" w:rsidRPr="00A82584">
        <w:rPr>
          <w:szCs w:val="24"/>
        </w:rPr>
        <w:t xml:space="preserve"> </w:t>
      </w:r>
      <w:proofErr w:type="spellStart"/>
      <w:r w:rsidR="001A0A1B" w:rsidRPr="00A82584">
        <w:rPr>
          <w:szCs w:val="24"/>
        </w:rPr>
        <w:t>bagaimana</w:t>
      </w:r>
      <w:proofErr w:type="spellEnd"/>
      <w:r w:rsidR="001A0A1B" w:rsidRPr="00A82584">
        <w:rPr>
          <w:szCs w:val="24"/>
        </w:rPr>
        <w:t xml:space="preserve"> </w:t>
      </w:r>
      <w:proofErr w:type="spellStart"/>
      <w:r w:rsidR="001A0A1B" w:rsidRPr="00A82584">
        <w:rPr>
          <w:szCs w:val="24"/>
        </w:rPr>
        <w:t>meminimalisir</w:t>
      </w:r>
      <w:proofErr w:type="spellEnd"/>
      <w:r w:rsidR="001A0A1B" w:rsidRPr="00A82584">
        <w:rPr>
          <w:szCs w:val="24"/>
        </w:rPr>
        <w:t xml:space="preserve"> </w:t>
      </w:r>
      <w:proofErr w:type="spellStart"/>
      <w:r w:rsidR="001A0A1B" w:rsidRPr="00A82584">
        <w:rPr>
          <w:szCs w:val="24"/>
        </w:rPr>
        <w:t>risiko</w:t>
      </w:r>
      <w:proofErr w:type="spellEnd"/>
      <w:r w:rsidR="001A0A1B" w:rsidRPr="00A82584">
        <w:rPr>
          <w:szCs w:val="24"/>
        </w:rPr>
        <w:t xml:space="preserve"> </w:t>
      </w:r>
      <w:proofErr w:type="spellStart"/>
      <w:r w:rsidR="001A0A1B" w:rsidRPr="00A82584">
        <w:rPr>
          <w:szCs w:val="24"/>
        </w:rPr>
        <w:t>terkena</w:t>
      </w:r>
      <w:proofErr w:type="spellEnd"/>
      <w:r w:rsidR="001A0A1B" w:rsidRPr="00A82584">
        <w:rPr>
          <w:szCs w:val="24"/>
        </w:rPr>
        <w:t xml:space="preserve"> </w:t>
      </w:r>
      <w:proofErr w:type="spellStart"/>
      <w:r w:rsidR="001A0A1B" w:rsidRPr="00A82584">
        <w:rPr>
          <w:szCs w:val="24"/>
        </w:rPr>
        <w:t>hipertensi</w:t>
      </w:r>
      <w:proofErr w:type="spellEnd"/>
      <w:r w:rsidR="001A0A1B" w:rsidRPr="00A82584">
        <w:rPr>
          <w:szCs w:val="24"/>
        </w:rPr>
        <w:t xml:space="preserve"> dan </w:t>
      </w:r>
      <w:proofErr w:type="spellStart"/>
      <w:r w:rsidR="001A0A1B" w:rsidRPr="00A82584">
        <w:rPr>
          <w:szCs w:val="24"/>
        </w:rPr>
        <w:t>bagaimana</w:t>
      </w:r>
      <w:proofErr w:type="spellEnd"/>
      <w:r w:rsidR="001A0A1B" w:rsidRPr="00A82584">
        <w:rPr>
          <w:szCs w:val="24"/>
        </w:rPr>
        <w:t xml:space="preserve"> </w:t>
      </w:r>
      <w:proofErr w:type="spellStart"/>
      <w:r w:rsidR="001A0A1B" w:rsidRPr="00A82584">
        <w:rPr>
          <w:szCs w:val="24"/>
        </w:rPr>
        <w:t>mengatasinya</w:t>
      </w:r>
      <w:proofErr w:type="spellEnd"/>
      <w:r w:rsidR="001A0A1B" w:rsidRPr="00A82584">
        <w:rPr>
          <w:szCs w:val="24"/>
        </w:rPr>
        <w:t xml:space="preserve"> </w:t>
      </w:r>
      <w:proofErr w:type="spellStart"/>
      <w:r w:rsidR="001A0A1B" w:rsidRPr="00A82584">
        <w:rPr>
          <w:szCs w:val="24"/>
        </w:rPr>
        <w:t>serta</w:t>
      </w:r>
      <w:proofErr w:type="spellEnd"/>
      <w:r w:rsidR="001A0A1B" w:rsidRPr="00A82584">
        <w:rPr>
          <w:szCs w:val="24"/>
        </w:rPr>
        <w:t xml:space="preserve"> </w:t>
      </w:r>
      <w:proofErr w:type="spellStart"/>
      <w:r w:rsidR="001A0A1B" w:rsidRPr="00A82584">
        <w:rPr>
          <w:szCs w:val="24"/>
        </w:rPr>
        <w:t>efek</w:t>
      </w:r>
      <w:proofErr w:type="spellEnd"/>
      <w:r w:rsidR="001A0A1B" w:rsidRPr="00A82584">
        <w:rPr>
          <w:szCs w:val="24"/>
        </w:rPr>
        <w:t xml:space="preserve"> </w:t>
      </w:r>
      <w:proofErr w:type="spellStart"/>
      <w:r w:rsidR="001A0A1B" w:rsidRPr="00A82584">
        <w:rPr>
          <w:szCs w:val="24"/>
        </w:rPr>
        <w:t>samping</w:t>
      </w:r>
      <w:proofErr w:type="spellEnd"/>
      <w:r w:rsidR="001A0A1B" w:rsidRPr="00A82584">
        <w:rPr>
          <w:szCs w:val="24"/>
        </w:rPr>
        <w:t xml:space="preserve"> yang </w:t>
      </w:r>
      <w:proofErr w:type="spellStart"/>
      <w:r w:rsidR="001A0A1B" w:rsidRPr="00A82584">
        <w:rPr>
          <w:szCs w:val="24"/>
        </w:rPr>
        <w:t>mungkin</w:t>
      </w:r>
      <w:proofErr w:type="spellEnd"/>
      <w:r w:rsidR="001A0A1B" w:rsidRPr="00A82584">
        <w:rPr>
          <w:szCs w:val="24"/>
        </w:rPr>
        <w:t xml:space="preserve"> </w:t>
      </w:r>
      <w:proofErr w:type="spellStart"/>
      <w:r w:rsidR="001A0A1B" w:rsidRPr="00A82584">
        <w:rPr>
          <w:szCs w:val="24"/>
        </w:rPr>
        <w:t>terjadi</w:t>
      </w:r>
      <w:proofErr w:type="spellEnd"/>
      <w:r w:rsidR="001A0A1B" w:rsidRPr="00A82584">
        <w:rPr>
          <w:szCs w:val="24"/>
        </w:rPr>
        <w:t xml:space="preserve">  </w:t>
      </w:r>
      <w:proofErr w:type="spellStart"/>
      <w:r w:rsidR="001A0A1B" w:rsidRPr="00A82584">
        <w:rPr>
          <w:szCs w:val="24"/>
        </w:rPr>
        <w:t>jika</w:t>
      </w:r>
      <w:proofErr w:type="spellEnd"/>
      <w:r w:rsidR="001A0A1B" w:rsidRPr="00A82584">
        <w:rPr>
          <w:szCs w:val="24"/>
        </w:rPr>
        <w:t xml:space="preserve"> </w:t>
      </w:r>
      <w:proofErr w:type="spellStart"/>
      <w:r w:rsidR="001A0A1B" w:rsidRPr="00A82584">
        <w:rPr>
          <w:szCs w:val="24"/>
        </w:rPr>
        <w:t>mereka</w:t>
      </w:r>
      <w:proofErr w:type="spellEnd"/>
      <w:r w:rsidR="001A0A1B" w:rsidRPr="00A82584">
        <w:rPr>
          <w:szCs w:val="24"/>
        </w:rPr>
        <w:t xml:space="preserve"> </w:t>
      </w:r>
      <w:proofErr w:type="spellStart"/>
      <w:r w:rsidR="001A0A1B" w:rsidRPr="00A82584">
        <w:rPr>
          <w:szCs w:val="24"/>
        </w:rPr>
        <w:t>menderita</w:t>
      </w:r>
      <w:proofErr w:type="spellEnd"/>
      <w:r w:rsidR="001A0A1B" w:rsidRPr="00A82584">
        <w:rPr>
          <w:szCs w:val="24"/>
        </w:rPr>
        <w:t xml:space="preserve"> </w:t>
      </w:r>
      <w:proofErr w:type="spellStart"/>
      <w:r w:rsidR="001A0A1B" w:rsidRPr="00A82584">
        <w:rPr>
          <w:szCs w:val="24"/>
        </w:rPr>
        <w:t>kondisi</w:t>
      </w:r>
      <w:proofErr w:type="spellEnd"/>
      <w:r w:rsidR="001A0A1B" w:rsidRPr="00A82584">
        <w:rPr>
          <w:szCs w:val="24"/>
        </w:rPr>
        <w:t xml:space="preserve"> </w:t>
      </w:r>
      <w:proofErr w:type="spellStart"/>
      <w:r w:rsidR="001A0A1B" w:rsidRPr="00A82584">
        <w:rPr>
          <w:szCs w:val="24"/>
        </w:rPr>
        <w:t>tersebut</w:t>
      </w:r>
      <w:proofErr w:type="spellEnd"/>
      <w:r w:rsidR="001A0A1B" w:rsidRPr="00A82584">
        <w:rPr>
          <w:szCs w:val="24"/>
        </w:rPr>
        <w:t xml:space="preserve"> </w:t>
      </w:r>
      <w:proofErr w:type="spellStart"/>
      <w:r w:rsidR="001A0A1B" w:rsidRPr="00A82584">
        <w:rPr>
          <w:szCs w:val="24"/>
        </w:rPr>
        <w:t>sehingga</w:t>
      </w:r>
      <w:proofErr w:type="spellEnd"/>
      <w:r w:rsidR="001A0A1B" w:rsidRPr="00A82584">
        <w:rPr>
          <w:szCs w:val="24"/>
        </w:rPr>
        <w:t xml:space="preserve"> </w:t>
      </w:r>
      <w:proofErr w:type="spellStart"/>
      <w:r w:rsidR="001A0A1B" w:rsidRPr="00A82584">
        <w:rPr>
          <w:szCs w:val="24"/>
        </w:rPr>
        <w:t>memastikan</w:t>
      </w:r>
      <w:proofErr w:type="spellEnd"/>
      <w:r w:rsidR="001A0A1B" w:rsidRPr="00A82584">
        <w:rPr>
          <w:szCs w:val="24"/>
        </w:rPr>
        <w:t xml:space="preserve"> </w:t>
      </w:r>
      <w:proofErr w:type="spellStart"/>
      <w:r w:rsidR="001A0A1B" w:rsidRPr="00A82584">
        <w:rPr>
          <w:szCs w:val="24"/>
        </w:rPr>
        <w:t>kualitas</w:t>
      </w:r>
      <w:proofErr w:type="spellEnd"/>
      <w:r w:rsidR="001A0A1B" w:rsidRPr="00A82584">
        <w:rPr>
          <w:szCs w:val="24"/>
        </w:rPr>
        <w:t xml:space="preserve"> </w:t>
      </w:r>
      <w:proofErr w:type="spellStart"/>
      <w:r w:rsidR="001A0A1B" w:rsidRPr="00A82584">
        <w:rPr>
          <w:szCs w:val="24"/>
        </w:rPr>
        <w:t>hidup</w:t>
      </w:r>
      <w:proofErr w:type="spellEnd"/>
      <w:r w:rsidR="001A0A1B" w:rsidRPr="00A82584">
        <w:rPr>
          <w:szCs w:val="24"/>
        </w:rPr>
        <w:t xml:space="preserve"> yang </w:t>
      </w:r>
      <w:proofErr w:type="spellStart"/>
      <w:r w:rsidR="001A0A1B" w:rsidRPr="00A82584">
        <w:rPr>
          <w:szCs w:val="24"/>
        </w:rPr>
        <w:t>baik</w:t>
      </w:r>
      <w:proofErr w:type="spellEnd"/>
      <w:r>
        <w:rPr>
          <w:szCs w:val="24"/>
        </w:rPr>
        <w:t xml:space="preserve"> </w:t>
      </w:r>
      <w:r>
        <w:rPr>
          <w:szCs w:val="24"/>
        </w:rPr>
        <w:fldChar w:fldCharType="begin" w:fldLock="1"/>
      </w:r>
      <w:r w:rsidR="00774F54">
        <w:rPr>
          <w:szCs w:val="24"/>
        </w:rPr>
        <w:instrText>ADDIN CSL_CITATION {"citationItems":[{"id":"ITEM-1","itemData":{"DOI":"10.24198/mkk.v4i2.33072","author":[{"dropping-particle":"","family":"Maulana","given":"Sidik","non-dropping-particle":"","parse-names":false,"suffix":""},{"dropping-particle":"","family":"Pahria","given":"Tuti","non-dropping-particle":"","parse-names":false,"suffix":""}],"container-title":"Media Karya Kesehatan","id":"ITEM-1","issue":"2","issued":{"date-parts":[["2021"]]},"page":"227-239","title":"Pendidikan Kesehatan Berbasis Daring Pelaksanaan Program Pengelolaan Penyakit Kronis: Hipertensi dan Manajemen Non-Farmakologi di Masa Pandemi Covid-19","type":"article-journal","volume":"4"},"uris":["http://www.mendeley.com/documents/?uuid=841cc587-9e91-4460-be3a-b13139f62401"]}],"mendeley":{"formattedCitation":"(Maulana dan Pahria 2021)","plainTextFormattedCitation":"(Maulana dan Pahria 2021)","previouslyFormattedCitation":"(Maulana dan Pahria 2021)"},"properties":{"noteIndex":0},"schema":"https://github.com/citation-style-language/schema/raw/master/csl-citation.json"}</w:instrText>
      </w:r>
      <w:r>
        <w:rPr>
          <w:szCs w:val="24"/>
        </w:rPr>
        <w:fldChar w:fldCharType="separate"/>
      </w:r>
      <w:r w:rsidRPr="00DF7DF1">
        <w:rPr>
          <w:noProof/>
          <w:szCs w:val="24"/>
        </w:rPr>
        <w:t>(Maulana dan Pahria 2021)</w:t>
      </w:r>
      <w:r>
        <w:rPr>
          <w:szCs w:val="24"/>
        </w:rPr>
        <w:fldChar w:fldCharType="end"/>
      </w:r>
    </w:p>
    <w:p w14:paraId="46BE6F50" w14:textId="655A0F63" w:rsidR="00E61E20" w:rsidRPr="00A82584" w:rsidRDefault="001A0A1B" w:rsidP="00EF5477">
      <w:pPr>
        <w:pStyle w:val="ListParagraph"/>
        <w:ind w:left="0" w:firstLine="709"/>
        <w:jc w:val="both"/>
        <w:rPr>
          <w:sz w:val="12"/>
        </w:rPr>
      </w:pPr>
      <w:proofErr w:type="spellStart"/>
      <w:r w:rsidRPr="00A82584">
        <w:rPr>
          <w:rFonts w:asciiTheme="majorBidi" w:hAnsiTheme="majorBidi" w:cstheme="majorBidi"/>
          <w:bCs/>
          <w:szCs w:val="24"/>
        </w:rPr>
        <w:t>Penelitian</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ini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sejalan</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dengan</w:t>
      </w:r>
      <w:proofErr w:type="spellEnd"/>
      <w:r w:rsidRPr="00A82584">
        <w:rPr>
          <w:rFonts w:asciiTheme="majorBidi" w:hAnsiTheme="majorBidi" w:cstheme="majorBidi"/>
          <w:bCs/>
          <w:szCs w:val="24"/>
        </w:rPr>
        <w:t xml:space="preserve"> </w:t>
      </w:r>
      <w:r w:rsidR="006F0B4A">
        <w:rPr>
          <w:rFonts w:asciiTheme="majorBidi" w:hAnsiTheme="majorBidi" w:cstheme="majorBidi"/>
          <w:bCs/>
          <w:szCs w:val="24"/>
        </w:rPr>
        <w:fldChar w:fldCharType="begin" w:fldLock="1"/>
      </w:r>
      <w:r w:rsidR="006F0B4A">
        <w:rPr>
          <w:rFonts w:asciiTheme="majorBidi" w:hAnsiTheme="majorBidi" w:cstheme="majorBidi"/>
          <w:bCs/>
          <w:szCs w:val="24"/>
        </w:rPr>
        <w:instrText>ADDIN CSL_CITATION {"citationItems":[{"id":"ITEM-1","itemData":{"DOI":"10.15416/ijcp.2017.6.4.290","ISSN":"22526218","author":[{"dropping-particle":"","family":"Sinuraya","given":"Rano K.","non-dropping-particle":"","parse-names":false,"suffix":""},{"dropping-particle":"","family":"Siagian","given":"Bryan J.","non-dropping-particle":"","parse-names":false,"suffix":""},{"dropping-particle":"","family":"Taufik","given":"Adit","non-dropping-particle":"","parse-names":false,"suffix":""},{"dropping-particle":"","family":"Destiani","given":"Dika P.","non-dropping-particle":"","parse-names":false,"suffix":""},{"dropping-particle":"","family":"Puspitasari","given":"Irma M.","non-dropping-particle":"","parse-names":false,"suffix":""},{"dropping-particle":"","family":"Lestari","given":"Keri","non-dropping-particle":"","parse-names":false,"suffix":""},{"dropping-particle":"","family":"Diantini","given":"Ajeng","non-dropping-particle":"","parse-names":false,"suffix":""}],"container-title":"Indonesian Journal of Clinical Pharmacy","id":"ITEM-1","issue":"4","issued":{"date-parts":[["2017"]]},"page":"290-297","title":"Pengukuran Tingkat Pengetahuan tentang Hipertensi pada Pasien Hipertensi di Kota Bandung: Sebuah Studi Pendahuluan","type":"article-journal","volume":"6"},"uris":["http://www.mendeley.com/documents/?uuid=c6eb9074-8052-487d-90a5-374e012a1b7e"]}],"mendeley":{"formattedCitation":"(Sinuraya et al. 2017)","plainTextFormattedCitation":"(Sinuraya et al. 2017)","previouslyFormattedCitation":"(Sinuraya et al. 2017)"},"properties":{"noteIndex":0},"schema":"https://github.com/citation-style-language/schema/raw/master/csl-citation.json"}</w:instrText>
      </w:r>
      <w:r w:rsidR="006F0B4A">
        <w:rPr>
          <w:rFonts w:asciiTheme="majorBidi" w:hAnsiTheme="majorBidi" w:cstheme="majorBidi"/>
          <w:bCs/>
          <w:szCs w:val="24"/>
        </w:rPr>
        <w:fldChar w:fldCharType="separate"/>
      </w:r>
      <w:r w:rsidR="006F0B4A" w:rsidRPr="006F0B4A">
        <w:rPr>
          <w:rFonts w:asciiTheme="majorBidi" w:hAnsiTheme="majorBidi" w:cstheme="majorBidi"/>
          <w:bCs/>
          <w:noProof/>
          <w:szCs w:val="24"/>
        </w:rPr>
        <w:t>(Sinuraya et al. 2017)</w:t>
      </w:r>
      <w:r w:rsidR="006F0B4A">
        <w:rPr>
          <w:rFonts w:asciiTheme="majorBidi" w:hAnsiTheme="majorBidi" w:cstheme="majorBidi"/>
          <w:bCs/>
          <w:szCs w:val="24"/>
        </w:rPr>
        <w:fldChar w:fldCharType="end"/>
      </w:r>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umumnya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pasien</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penderita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hipertensi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akan</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lebih</w:t>
      </w:r>
      <w:proofErr w:type="spellEnd"/>
      <w:r w:rsidRPr="00A82584">
        <w:rPr>
          <w:rFonts w:asciiTheme="majorBidi" w:hAnsiTheme="majorBidi" w:cstheme="majorBidi"/>
          <w:bCs/>
          <w:szCs w:val="24"/>
        </w:rPr>
        <w:t xml:space="preserve"> aware </w:t>
      </w:r>
      <w:proofErr w:type="spellStart"/>
      <w:r w:rsidRPr="00A82584">
        <w:rPr>
          <w:rFonts w:asciiTheme="majorBidi" w:hAnsiTheme="majorBidi" w:cstheme="majorBidi"/>
          <w:bCs/>
          <w:szCs w:val="24"/>
        </w:rPr>
        <w:t>terhadap</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penyakitnya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karena</w:t>
      </w:r>
      <w:proofErr w:type="spellEnd"/>
      <w:r w:rsidRPr="00A82584">
        <w:rPr>
          <w:rFonts w:asciiTheme="majorBidi" w:hAnsiTheme="majorBidi" w:cstheme="majorBidi"/>
          <w:bCs/>
          <w:szCs w:val="24"/>
        </w:rPr>
        <w:t xml:space="preserve"> pada </w:t>
      </w:r>
      <w:proofErr w:type="spellStart"/>
      <w:r w:rsidR="00816AC6">
        <w:rPr>
          <w:rFonts w:asciiTheme="majorBidi" w:hAnsiTheme="majorBidi" w:cstheme="majorBidi"/>
          <w:bCs/>
          <w:szCs w:val="24"/>
        </w:rPr>
        <w:t>u</w:t>
      </w:r>
      <w:r w:rsidRPr="00A82584">
        <w:rPr>
          <w:rFonts w:asciiTheme="majorBidi" w:hAnsiTheme="majorBidi" w:cstheme="majorBidi"/>
          <w:bCs/>
          <w:szCs w:val="24"/>
        </w:rPr>
        <w:t>mumnya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mereka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akan</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menerima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berbagai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informasi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promosi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kesehatan</w:t>
      </w:r>
      <w:proofErr w:type="spellEnd"/>
      <w:r w:rsidRPr="00A82584">
        <w:rPr>
          <w:rFonts w:asciiTheme="majorBidi" w:hAnsiTheme="majorBidi" w:cstheme="majorBidi"/>
          <w:bCs/>
          <w:szCs w:val="24"/>
        </w:rPr>
        <w:t xml:space="preserve"> di </w:t>
      </w:r>
      <w:proofErr w:type="spellStart"/>
      <w:r w:rsidRPr="00A82584">
        <w:rPr>
          <w:rFonts w:asciiTheme="majorBidi" w:hAnsiTheme="majorBidi" w:cstheme="majorBidi"/>
          <w:bCs/>
          <w:szCs w:val="24"/>
        </w:rPr>
        <w:t>fasilitas</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kesehatan</w:t>
      </w:r>
      <w:proofErr w:type="spellEnd"/>
      <w:r w:rsidRPr="00A82584">
        <w:rPr>
          <w:rFonts w:asciiTheme="majorBidi" w:hAnsiTheme="majorBidi" w:cstheme="majorBidi"/>
          <w:bCs/>
          <w:szCs w:val="24"/>
        </w:rPr>
        <w:t xml:space="preserve"> yang </w:t>
      </w:r>
      <w:proofErr w:type="spellStart"/>
      <w:r w:rsidRPr="00A82584">
        <w:rPr>
          <w:rFonts w:asciiTheme="majorBidi" w:hAnsiTheme="majorBidi" w:cstheme="majorBidi"/>
          <w:bCs/>
          <w:szCs w:val="24"/>
        </w:rPr>
        <w:t>mereka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kunjungi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sehingga</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responden</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memi</w:t>
      </w:r>
      <w:r w:rsidR="00816AC6">
        <w:rPr>
          <w:rFonts w:asciiTheme="majorBidi" w:hAnsiTheme="majorBidi" w:cstheme="majorBidi"/>
          <w:bCs/>
          <w:szCs w:val="24"/>
        </w:rPr>
        <w:t>l</w:t>
      </w:r>
      <w:r w:rsidRPr="00A82584">
        <w:rPr>
          <w:rFonts w:asciiTheme="majorBidi" w:hAnsiTheme="majorBidi" w:cstheme="majorBidi"/>
          <w:bCs/>
          <w:szCs w:val="24"/>
        </w:rPr>
        <w:t>iki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tingkat</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pengetahuan</w:t>
      </w:r>
      <w:proofErr w:type="spellEnd"/>
      <w:r w:rsidRPr="00A82584">
        <w:rPr>
          <w:rFonts w:asciiTheme="majorBidi" w:hAnsiTheme="majorBidi" w:cstheme="majorBidi"/>
          <w:bCs/>
          <w:szCs w:val="24"/>
        </w:rPr>
        <w:t xml:space="preserve"> yang </w:t>
      </w:r>
      <w:proofErr w:type="spellStart"/>
      <w:r w:rsidRPr="00A82584">
        <w:rPr>
          <w:rFonts w:asciiTheme="majorBidi" w:hAnsiTheme="majorBidi" w:cstheme="majorBidi"/>
          <w:bCs/>
          <w:szCs w:val="24"/>
        </w:rPr>
        <w:t>baik</w:t>
      </w:r>
      <w:proofErr w:type="spellEnd"/>
      <w:r w:rsidR="00816AC6">
        <w:rPr>
          <w:rFonts w:asciiTheme="majorBidi" w:hAnsiTheme="majorBidi" w:cstheme="majorBidi"/>
          <w:bCs/>
          <w:szCs w:val="24"/>
        </w:rPr>
        <w:t xml:space="preserve"> </w:t>
      </w:r>
      <w:proofErr w:type="spellStart"/>
      <w:r w:rsidR="00816AC6">
        <w:t>karena</w:t>
      </w:r>
      <w:proofErr w:type="spellEnd"/>
      <w:r w:rsidR="00816AC6">
        <w:t xml:space="preserve"> pada </w:t>
      </w:r>
      <w:proofErr w:type="spellStart"/>
      <w:r w:rsidR="00816AC6">
        <w:t>saat</w:t>
      </w:r>
      <w:proofErr w:type="spellEnd"/>
      <w:r w:rsidR="00816AC6">
        <w:t xml:space="preserve"> </w:t>
      </w:r>
      <w:proofErr w:type="spellStart"/>
      <w:r w:rsidR="00816AC6">
        <w:t>malakukan</w:t>
      </w:r>
      <w:proofErr w:type="spellEnd"/>
      <w:r w:rsidR="00816AC6">
        <w:t xml:space="preserve"> </w:t>
      </w:r>
      <w:proofErr w:type="spellStart"/>
      <w:r w:rsidR="00816AC6">
        <w:t>penelitian</w:t>
      </w:r>
      <w:proofErr w:type="spellEnd"/>
      <w:r w:rsidR="00816AC6">
        <w:t xml:space="preserve"> </w:t>
      </w:r>
      <w:proofErr w:type="spellStart"/>
      <w:r w:rsidR="00816AC6">
        <w:t>responden</w:t>
      </w:r>
      <w:proofErr w:type="spellEnd"/>
      <w:r w:rsidR="00816AC6">
        <w:t xml:space="preserve"> </w:t>
      </w:r>
      <w:proofErr w:type="spellStart"/>
      <w:r w:rsidR="00816AC6">
        <w:t>sudah</w:t>
      </w:r>
      <w:proofErr w:type="spellEnd"/>
      <w:r w:rsidR="00816AC6">
        <w:t xml:space="preserve"> </w:t>
      </w:r>
      <w:proofErr w:type="spellStart"/>
      <w:r w:rsidR="00816AC6">
        <w:t>memahami</w:t>
      </w:r>
      <w:proofErr w:type="spellEnd"/>
      <w:r w:rsidR="00816AC6">
        <w:t xml:space="preserve"> </w:t>
      </w:r>
      <w:proofErr w:type="spellStart"/>
      <w:r w:rsidR="00816AC6">
        <w:t>apa</w:t>
      </w:r>
      <w:proofErr w:type="spellEnd"/>
      <w:r w:rsidR="00816AC6">
        <w:t xml:space="preserve"> yang di </w:t>
      </w:r>
      <w:proofErr w:type="spellStart"/>
      <w:r w:rsidR="00816AC6">
        <w:t>sampaikan</w:t>
      </w:r>
      <w:proofErr w:type="spellEnd"/>
      <w:r w:rsidR="00816AC6">
        <w:t xml:space="preserve"> oleh </w:t>
      </w:r>
      <w:proofErr w:type="spellStart"/>
      <w:r w:rsidR="00816AC6">
        <w:t>peneliti</w:t>
      </w:r>
      <w:proofErr w:type="spellEnd"/>
      <w:r w:rsidR="00816AC6">
        <w:t xml:space="preserve"> dan juga </w:t>
      </w:r>
      <w:proofErr w:type="spellStart"/>
      <w:r w:rsidR="00816AC6">
        <w:t>setiap</w:t>
      </w:r>
      <w:proofErr w:type="spellEnd"/>
      <w:r w:rsidR="00816AC6">
        <w:t xml:space="preserve"> </w:t>
      </w:r>
      <w:proofErr w:type="spellStart"/>
      <w:r w:rsidR="00816AC6">
        <w:t>bulannya</w:t>
      </w:r>
      <w:proofErr w:type="spellEnd"/>
      <w:r w:rsidR="00816AC6">
        <w:t xml:space="preserve"> </w:t>
      </w:r>
      <w:proofErr w:type="spellStart"/>
      <w:r w:rsidR="00816AC6">
        <w:t>melakukan</w:t>
      </w:r>
      <w:proofErr w:type="spellEnd"/>
      <w:r w:rsidR="00816AC6">
        <w:t xml:space="preserve"> program </w:t>
      </w:r>
      <w:proofErr w:type="spellStart"/>
      <w:r w:rsidR="00816AC6">
        <w:t>pemeriksaan</w:t>
      </w:r>
      <w:proofErr w:type="spellEnd"/>
      <w:r w:rsidR="00816AC6">
        <w:t xml:space="preserve"> </w:t>
      </w:r>
      <w:proofErr w:type="spellStart"/>
      <w:r w:rsidR="00816AC6">
        <w:t>tekanan</w:t>
      </w:r>
      <w:proofErr w:type="spellEnd"/>
      <w:r w:rsidR="00816AC6">
        <w:t xml:space="preserve"> </w:t>
      </w:r>
      <w:proofErr w:type="spellStart"/>
      <w:r w:rsidR="00816AC6">
        <w:t>darah</w:t>
      </w:r>
      <w:proofErr w:type="spellEnd"/>
      <w:r w:rsidR="00816AC6">
        <w:t xml:space="preserve"> </w:t>
      </w:r>
      <w:proofErr w:type="spellStart"/>
      <w:r w:rsidR="00816AC6">
        <w:t>secara</w:t>
      </w:r>
      <w:proofErr w:type="spellEnd"/>
      <w:r w:rsidR="00816AC6">
        <w:t xml:space="preserve"> rutin </w:t>
      </w:r>
      <w:proofErr w:type="spellStart"/>
      <w:r w:rsidR="00816AC6">
        <w:t>sehingga</w:t>
      </w:r>
      <w:proofErr w:type="spellEnd"/>
      <w:r w:rsidR="00816AC6">
        <w:t xml:space="preserve"> </w:t>
      </w:r>
      <w:proofErr w:type="spellStart"/>
      <w:r w:rsidR="00816AC6">
        <w:t>tingkat</w:t>
      </w:r>
      <w:proofErr w:type="spellEnd"/>
      <w:r w:rsidR="00816AC6">
        <w:t xml:space="preserve"> </w:t>
      </w:r>
      <w:proofErr w:type="spellStart"/>
      <w:r w:rsidR="00816AC6">
        <w:t>pengetahuan</w:t>
      </w:r>
      <w:proofErr w:type="spellEnd"/>
      <w:r w:rsidR="00816AC6">
        <w:t xml:space="preserve"> </w:t>
      </w:r>
      <w:proofErr w:type="spellStart"/>
      <w:r w:rsidR="00816AC6">
        <w:t>responden</w:t>
      </w:r>
      <w:proofErr w:type="spellEnd"/>
      <w:r w:rsidR="00816AC6">
        <w:t xml:space="preserve"> </w:t>
      </w:r>
      <w:proofErr w:type="spellStart"/>
      <w:r w:rsidR="00816AC6">
        <w:t>tentang</w:t>
      </w:r>
      <w:proofErr w:type="spellEnd"/>
      <w:r w:rsidR="00816AC6">
        <w:t xml:space="preserve"> </w:t>
      </w:r>
      <w:proofErr w:type="spellStart"/>
      <w:r w:rsidR="00816AC6">
        <w:t>pengetahuan</w:t>
      </w:r>
      <w:proofErr w:type="spellEnd"/>
      <w:r w:rsidR="00816AC6">
        <w:t xml:space="preserve"> </w:t>
      </w:r>
      <w:proofErr w:type="spellStart"/>
      <w:r w:rsidR="00816AC6">
        <w:t>hipertensi</w:t>
      </w:r>
      <w:proofErr w:type="spellEnd"/>
      <w:r w:rsidR="00816AC6">
        <w:t xml:space="preserve"> sangat </w:t>
      </w:r>
      <w:proofErr w:type="spellStart"/>
      <w:r w:rsidR="00816AC6">
        <w:t>baik</w:t>
      </w:r>
      <w:proofErr w:type="spellEnd"/>
      <w:r w:rsidR="00816AC6">
        <w:t xml:space="preserve"> </w:t>
      </w:r>
      <w:r w:rsidR="00816AC6">
        <w:fldChar w:fldCharType="begin" w:fldLock="1"/>
      </w:r>
      <w:r w:rsidR="003E12A1">
        <w:instrText>ADDIN CSL_CITATION {"citationItems":[{"id":"ITEM-1","itemData":{"author":[{"dropping-particle":"","family":"Rahayu","given":"","non-dropping-particle":"","parse-names":false,"suffix":""},{"dropping-particle":"","family":"Erna kadrianti","given":"","non-dropping-particle":"","parse-names":false,"suffix":""},{"dropping-particle":"","family":"Hasanuddin","given":"","non-dropping-particle":"","parse-names":false,"suffix":""}],"container-title":"Jurnal Ilmiah Kesehatan Diagnosis","id":"ITEM-1","issued":{"date-parts":[["2022"]]},"page":"247-251","title":"Gambaran Pegetahuan Penderita Hipertensi","type":"article-journal","volume":"2"},"uris":["http://www.mendeley.com/documents/?uuid=7736017e-57b4-46a6-9ac0-f3a36c256cfe"]}],"mendeley":{"formattedCitation":"(Rahayu, Erna kadrianti, dan Hasanuddin 2022)","plainTextFormattedCitation":"(Rahayu, Erna kadrianti, dan Hasanuddin 2022)","previouslyFormattedCitation":"(Rahayu, Erna kadrianti, dan Hasanuddin 2022)"},"properties":{"noteIndex":0},"schema":"https://github.com/citation-style-language/schema/raw/master/csl-citation.json"}</w:instrText>
      </w:r>
      <w:r w:rsidR="00816AC6">
        <w:fldChar w:fldCharType="separate"/>
      </w:r>
      <w:r w:rsidR="00816AC6" w:rsidRPr="00816AC6">
        <w:rPr>
          <w:noProof/>
        </w:rPr>
        <w:t>(Rahayu, Erna kadrianti, dan Hasanuddin 2022)</w:t>
      </w:r>
      <w:r w:rsidR="00816AC6">
        <w:fldChar w:fldCharType="end"/>
      </w:r>
      <w:r w:rsidR="00816AC6">
        <w:t>.</w:t>
      </w:r>
    </w:p>
    <w:p w14:paraId="12C1366B" w14:textId="115FA361" w:rsidR="00621CB7" w:rsidRPr="00397301" w:rsidRDefault="00E61E20" w:rsidP="00EF5477">
      <w:pPr>
        <w:pStyle w:val="ListParagraph"/>
        <w:ind w:left="0" w:firstLine="709"/>
        <w:rPr>
          <w:rStyle w:val="hps"/>
        </w:rPr>
      </w:pPr>
      <w:r>
        <w:t xml:space="preserve"> </w:t>
      </w:r>
    </w:p>
    <w:p w14:paraId="19515EFF" w14:textId="77777777" w:rsidR="00061938" w:rsidRPr="007C3434" w:rsidRDefault="00061938" w:rsidP="00061938">
      <w:pPr>
        <w:ind w:right="2"/>
        <w:jc w:val="both"/>
        <w:rPr>
          <w:rStyle w:val="hps"/>
          <w:i/>
          <w:sz w:val="24"/>
          <w:szCs w:val="24"/>
        </w:rPr>
      </w:pPr>
      <w:r>
        <w:rPr>
          <w:b/>
          <w:sz w:val="24"/>
          <w:szCs w:val="24"/>
        </w:rPr>
        <w:t>Kesimpulan</w:t>
      </w:r>
    </w:p>
    <w:p w14:paraId="61B611FC" w14:textId="77777777" w:rsidR="00986985" w:rsidRPr="00A82584" w:rsidRDefault="007C3434" w:rsidP="00EF5477">
      <w:pPr>
        <w:ind w:right="2" w:firstLine="720"/>
        <w:jc w:val="both"/>
      </w:pPr>
      <w:r w:rsidRPr="00A82584">
        <w:t xml:space="preserve">Dari </w:t>
      </w:r>
      <w:r w:rsidR="001A0A1B" w:rsidRPr="00A82584">
        <w:rPr>
          <w:rFonts w:asciiTheme="majorBidi" w:hAnsiTheme="majorBidi" w:cstheme="majorBidi"/>
          <w:lang w:val="id-ID"/>
        </w:rPr>
        <w:t xml:space="preserve">hasil penelitian dan pembahasan tentang </w:t>
      </w:r>
      <w:r w:rsidR="001A0A1B" w:rsidRPr="00A82584">
        <w:rPr>
          <w:lang w:val="id-ID"/>
        </w:rPr>
        <w:t>gambaran pengetahuan</w:t>
      </w:r>
      <w:r w:rsidR="001A0A1B" w:rsidRPr="00A82584">
        <w:t xml:space="preserve"> </w:t>
      </w:r>
      <w:proofErr w:type="spellStart"/>
      <w:r w:rsidR="001A0A1B" w:rsidRPr="00A82584">
        <w:t>pasien</w:t>
      </w:r>
      <w:proofErr w:type="spellEnd"/>
      <w:r w:rsidR="001A0A1B" w:rsidRPr="00A82584">
        <w:t xml:space="preserve"> </w:t>
      </w:r>
      <w:proofErr w:type="spellStart"/>
      <w:r w:rsidR="001A0A1B" w:rsidRPr="00A82584">
        <w:t>hipertensi</w:t>
      </w:r>
      <w:proofErr w:type="spellEnd"/>
      <w:r w:rsidR="001A0A1B" w:rsidRPr="00A82584">
        <w:t xml:space="preserve"> </w:t>
      </w:r>
      <w:proofErr w:type="spellStart"/>
      <w:r w:rsidR="001A0A1B" w:rsidRPr="00A82584">
        <w:t>didapatkan</w:t>
      </w:r>
      <w:proofErr w:type="spellEnd"/>
      <w:r w:rsidR="001A0A1B" w:rsidRPr="00A82584">
        <w:t xml:space="preserve"> </w:t>
      </w:r>
      <w:proofErr w:type="spellStart"/>
      <w:r w:rsidR="001A0A1B" w:rsidRPr="00A82584">
        <w:t>mayoritas</w:t>
      </w:r>
      <w:proofErr w:type="spellEnd"/>
      <w:r w:rsidR="001A0A1B" w:rsidRPr="00A82584">
        <w:t xml:space="preserve"> </w:t>
      </w:r>
      <w:proofErr w:type="spellStart"/>
      <w:proofErr w:type="gramStart"/>
      <w:r w:rsidR="001A0A1B" w:rsidRPr="00A82584">
        <w:t>pasien</w:t>
      </w:r>
      <w:proofErr w:type="spellEnd"/>
      <w:r w:rsidR="001A0A1B" w:rsidRPr="00A82584">
        <w:t xml:space="preserve">  </w:t>
      </w:r>
      <w:proofErr w:type="spellStart"/>
      <w:r w:rsidR="001A0A1B" w:rsidRPr="00A82584">
        <w:t>hipertensi</w:t>
      </w:r>
      <w:proofErr w:type="spellEnd"/>
      <w:proofErr w:type="gramEnd"/>
      <w:r w:rsidR="001A0A1B" w:rsidRPr="00A82584">
        <w:t xml:space="preserve"> </w:t>
      </w:r>
      <w:proofErr w:type="spellStart"/>
      <w:r w:rsidR="001A0A1B" w:rsidRPr="00A82584">
        <w:t>memiliki</w:t>
      </w:r>
      <w:proofErr w:type="spellEnd"/>
      <w:r w:rsidR="001A0A1B" w:rsidRPr="00A82584">
        <w:t xml:space="preserve"> </w:t>
      </w:r>
      <w:proofErr w:type="spellStart"/>
      <w:r w:rsidR="001A0A1B" w:rsidRPr="00A82584">
        <w:t>pengetahuan</w:t>
      </w:r>
      <w:proofErr w:type="spellEnd"/>
      <w:r w:rsidR="001A0A1B" w:rsidRPr="00A82584">
        <w:t xml:space="preserve"> yang </w:t>
      </w:r>
      <w:proofErr w:type="spellStart"/>
      <w:r w:rsidR="001A0A1B" w:rsidRPr="00A82584">
        <w:t>baik</w:t>
      </w:r>
      <w:proofErr w:type="spellEnd"/>
      <w:r w:rsidR="001A0A1B" w:rsidRPr="00A82584">
        <w:t xml:space="preserve"> </w:t>
      </w:r>
      <w:proofErr w:type="spellStart"/>
      <w:r w:rsidR="001A0A1B" w:rsidRPr="00A82584">
        <w:t>tentang</w:t>
      </w:r>
      <w:proofErr w:type="spellEnd"/>
      <w:r w:rsidR="001A0A1B" w:rsidRPr="00A82584">
        <w:t xml:space="preserve"> </w:t>
      </w:r>
      <w:proofErr w:type="spellStart"/>
      <w:r w:rsidR="001A0A1B" w:rsidRPr="00A82584">
        <w:t>kondisi</w:t>
      </w:r>
      <w:proofErr w:type="spellEnd"/>
      <w:r w:rsidR="001A0A1B" w:rsidRPr="00A82584">
        <w:t xml:space="preserve"> </w:t>
      </w:r>
      <w:proofErr w:type="spellStart"/>
      <w:r w:rsidR="001A0A1B" w:rsidRPr="00A82584">
        <w:t>hipertensi</w:t>
      </w:r>
      <w:proofErr w:type="spellEnd"/>
      <w:r w:rsidR="001A0A1B" w:rsidRPr="00A82584">
        <w:t xml:space="preserve">. </w:t>
      </w:r>
      <w:proofErr w:type="spellStart"/>
      <w:r w:rsidR="001A0A1B" w:rsidRPr="00A82584">
        <w:t>Pengetahuan</w:t>
      </w:r>
      <w:proofErr w:type="spellEnd"/>
      <w:r w:rsidR="001A0A1B" w:rsidRPr="00A82584">
        <w:t xml:space="preserve"> yang </w:t>
      </w:r>
      <w:proofErr w:type="spellStart"/>
      <w:r w:rsidR="001A0A1B" w:rsidRPr="00A82584">
        <w:t>baik</w:t>
      </w:r>
      <w:proofErr w:type="spellEnd"/>
      <w:r w:rsidR="001A0A1B" w:rsidRPr="00A82584">
        <w:t xml:space="preserve"> </w:t>
      </w:r>
      <w:proofErr w:type="spellStart"/>
      <w:r w:rsidR="001A0A1B" w:rsidRPr="00A82584">
        <w:t>tentang</w:t>
      </w:r>
      <w:proofErr w:type="spellEnd"/>
      <w:r w:rsidR="001A0A1B" w:rsidRPr="00A82584">
        <w:t xml:space="preserve"> </w:t>
      </w:r>
      <w:proofErr w:type="spellStart"/>
      <w:r w:rsidR="001A0A1B" w:rsidRPr="00A82584">
        <w:t>hipertensi</w:t>
      </w:r>
      <w:proofErr w:type="spellEnd"/>
    </w:p>
    <w:p w14:paraId="7BCB5BB3" w14:textId="77777777" w:rsidR="00BF532C" w:rsidRPr="00BF532C" w:rsidRDefault="00BF532C" w:rsidP="007C3434">
      <w:pPr>
        <w:spacing w:line="360" w:lineRule="auto"/>
        <w:ind w:right="2"/>
        <w:jc w:val="both"/>
        <w:rPr>
          <w:b/>
          <w:bCs/>
          <w:iCs/>
          <w:sz w:val="14"/>
          <w:szCs w:val="14"/>
        </w:rPr>
      </w:pPr>
    </w:p>
    <w:p w14:paraId="34B2FF45" w14:textId="12B01092" w:rsidR="00A3688D" w:rsidRPr="00EF5477" w:rsidRDefault="0054271B" w:rsidP="00BF532C">
      <w:pPr>
        <w:ind w:right="2"/>
        <w:jc w:val="both"/>
        <w:rPr>
          <w:b/>
          <w:bCs/>
          <w:iCs/>
          <w:sz w:val="24"/>
          <w:szCs w:val="24"/>
        </w:rPr>
      </w:pPr>
      <w:r w:rsidRPr="0054271B">
        <w:rPr>
          <w:b/>
          <w:bCs/>
          <w:iCs/>
          <w:sz w:val="24"/>
          <w:szCs w:val="24"/>
        </w:rPr>
        <w:t xml:space="preserve">Saran </w:t>
      </w:r>
    </w:p>
    <w:p w14:paraId="2D044486" w14:textId="77777777" w:rsidR="00BF532C" w:rsidRDefault="001A0A1B" w:rsidP="00BF532C">
      <w:pPr>
        <w:pStyle w:val="ListParagraph"/>
        <w:numPr>
          <w:ilvl w:val="0"/>
          <w:numId w:val="20"/>
        </w:numPr>
        <w:ind w:left="284" w:hanging="284"/>
        <w:jc w:val="both"/>
        <w:rPr>
          <w:rFonts w:asciiTheme="majorBidi" w:hAnsiTheme="majorBidi" w:cstheme="majorBidi"/>
          <w:bCs/>
          <w:szCs w:val="24"/>
        </w:rPr>
      </w:pPr>
      <w:r w:rsidRPr="00A82584">
        <w:rPr>
          <w:rFonts w:asciiTheme="majorBidi" w:hAnsiTheme="majorBidi" w:cstheme="majorBidi"/>
          <w:bCs/>
          <w:szCs w:val="24"/>
        </w:rPr>
        <w:t>Bagi Tenaga Kesehatan</w:t>
      </w:r>
    </w:p>
    <w:p w14:paraId="1648299A" w14:textId="608D9089" w:rsidR="001A0A1B" w:rsidRPr="00BF532C" w:rsidRDefault="00BF532C" w:rsidP="00EF5477">
      <w:pPr>
        <w:pStyle w:val="ListParagraph"/>
        <w:ind w:left="284" w:firstLine="436"/>
        <w:jc w:val="both"/>
        <w:rPr>
          <w:rFonts w:asciiTheme="majorBidi" w:hAnsiTheme="majorBidi" w:cstheme="majorBidi"/>
          <w:bCs/>
          <w:szCs w:val="24"/>
        </w:rPr>
      </w:pPr>
      <w:r>
        <w:rPr>
          <w:rFonts w:asciiTheme="majorBidi" w:hAnsiTheme="majorBidi" w:cstheme="majorBidi"/>
          <w:bCs/>
          <w:szCs w:val="24"/>
          <w:lang w:val="id-ID"/>
        </w:rPr>
        <w:t xml:space="preserve">Diharapkan dapat </w:t>
      </w:r>
      <w:proofErr w:type="spellStart"/>
      <w:r w:rsidR="001A0A1B" w:rsidRPr="00BF532C">
        <w:rPr>
          <w:rFonts w:asciiTheme="majorBidi" w:hAnsiTheme="majorBidi" w:cstheme="majorBidi"/>
          <w:bCs/>
          <w:szCs w:val="24"/>
        </w:rPr>
        <w:t>Meningkatkan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komunikasi</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anatar</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pasien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hipertensi</w:t>
      </w:r>
      <w:proofErr w:type="spellEnd"/>
      <w:r w:rsidR="001A0A1B" w:rsidRPr="00BF532C">
        <w:rPr>
          <w:rFonts w:asciiTheme="majorBidi" w:hAnsiTheme="majorBidi" w:cstheme="majorBidi"/>
          <w:bCs/>
          <w:szCs w:val="24"/>
        </w:rPr>
        <w:t xml:space="preserve"> dan </w:t>
      </w:r>
      <w:proofErr w:type="spellStart"/>
      <w:r w:rsidR="001A0A1B" w:rsidRPr="00BF532C">
        <w:rPr>
          <w:rFonts w:asciiTheme="majorBidi" w:hAnsiTheme="majorBidi" w:cstheme="majorBidi"/>
          <w:bCs/>
          <w:szCs w:val="24"/>
        </w:rPr>
        <w:t>tenaga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medis</w:t>
      </w:r>
      <w:proofErr w:type="spellEnd"/>
      <w:r w:rsidR="001A0A1B" w:rsidRPr="00BF532C">
        <w:rPr>
          <w:rFonts w:asciiTheme="majorBidi" w:hAnsiTheme="majorBidi" w:cstheme="majorBidi"/>
          <w:bCs/>
          <w:szCs w:val="24"/>
        </w:rPr>
        <w:t xml:space="preserve"> yang </w:t>
      </w:r>
      <w:proofErr w:type="spellStart"/>
      <w:r w:rsidR="001A0A1B" w:rsidRPr="00BF532C">
        <w:rPr>
          <w:rFonts w:asciiTheme="majorBidi" w:hAnsiTheme="majorBidi" w:cstheme="majorBidi"/>
          <w:bCs/>
          <w:szCs w:val="24"/>
        </w:rPr>
        <w:t>merawat</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mereka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untuk</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memastikan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bahwa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pasien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memahami</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perawatandan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pengobatan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mereka</w:t>
      </w:r>
      <w:proofErr w:type="spellEnd"/>
      <w:r w:rsidR="001A0A1B" w:rsidRPr="00BF532C">
        <w:rPr>
          <w:rFonts w:asciiTheme="majorBidi" w:hAnsiTheme="majorBidi" w:cstheme="majorBidi"/>
          <w:bCs/>
          <w:szCs w:val="24"/>
        </w:rPr>
        <w:t xml:space="preserve">  dan </w:t>
      </w:r>
      <w:proofErr w:type="spellStart"/>
      <w:r w:rsidR="001A0A1B" w:rsidRPr="00BF532C">
        <w:rPr>
          <w:rFonts w:asciiTheme="majorBidi" w:hAnsiTheme="majorBidi" w:cstheme="majorBidi"/>
          <w:bCs/>
          <w:szCs w:val="24"/>
        </w:rPr>
        <w:t>memiliki</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akses</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ke</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sumber</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daya</w:t>
      </w:r>
      <w:proofErr w:type="spellEnd"/>
      <w:r w:rsidR="001A0A1B" w:rsidRPr="00BF532C">
        <w:rPr>
          <w:rFonts w:asciiTheme="majorBidi" w:hAnsiTheme="majorBidi" w:cstheme="majorBidi"/>
          <w:bCs/>
          <w:szCs w:val="24"/>
        </w:rPr>
        <w:t xml:space="preserve"> dan </w:t>
      </w:r>
      <w:proofErr w:type="spellStart"/>
      <w:r w:rsidR="001A0A1B" w:rsidRPr="00BF532C">
        <w:rPr>
          <w:rFonts w:asciiTheme="majorBidi" w:hAnsiTheme="majorBidi" w:cstheme="majorBidi"/>
          <w:bCs/>
          <w:szCs w:val="24"/>
        </w:rPr>
        <w:t>dukungan</w:t>
      </w:r>
      <w:proofErr w:type="spellEnd"/>
      <w:r w:rsidR="001A0A1B" w:rsidRPr="00BF532C">
        <w:rPr>
          <w:rFonts w:asciiTheme="majorBidi" w:hAnsiTheme="majorBidi" w:cstheme="majorBidi"/>
          <w:bCs/>
          <w:szCs w:val="24"/>
        </w:rPr>
        <w:t xml:space="preserve"> yang </w:t>
      </w:r>
      <w:proofErr w:type="spellStart"/>
      <w:r w:rsidR="001A0A1B" w:rsidRPr="00BF532C">
        <w:rPr>
          <w:rFonts w:asciiTheme="majorBidi" w:hAnsiTheme="majorBidi" w:cstheme="majorBidi"/>
          <w:bCs/>
          <w:szCs w:val="24"/>
        </w:rPr>
        <w:t>mereka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butuhkan</w:t>
      </w:r>
      <w:proofErr w:type="spellEnd"/>
      <w:r w:rsidR="0090124E" w:rsidRPr="00BF532C">
        <w:rPr>
          <w:rFonts w:asciiTheme="majorBidi" w:hAnsiTheme="majorBidi" w:cstheme="majorBidi"/>
          <w:bCs/>
          <w:szCs w:val="24"/>
        </w:rPr>
        <w:t>.</w:t>
      </w:r>
      <w:r>
        <w:rPr>
          <w:rFonts w:asciiTheme="majorBidi" w:hAnsiTheme="majorBidi" w:cstheme="majorBidi"/>
          <w:bCs/>
          <w:szCs w:val="24"/>
          <w:lang w:val="id-ID"/>
        </w:rPr>
        <w:t xml:space="preserve"> </w:t>
      </w:r>
      <w:proofErr w:type="spellStart"/>
      <w:r w:rsidR="001A0A1B" w:rsidRPr="00BF532C">
        <w:rPr>
          <w:rFonts w:asciiTheme="majorBidi" w:hAnsiTheme="majorBidi" w:cstheme="majorBidi"/>
          <w:bCs/>
          <w:szCs w:val="24"/>
        </w:rPr>
        <w:t>Memberi</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dukungan</w:t>
      </w:r>
      <w:proofErr w:type="spellEnd"/>
      <w:r w:rsidR="001A0A1B" w:rsidRPr="00BF532C">
        <w:rPr>
          <w:rFonts w:asciiTheme="majorBidi" w:hAnsiTheme="majorBidi" w:cstheme="majorBidi"/>
          <w:bCs/>
          <w:szCs w:val="24"/>
        </w:rPr>
        <w:t xml:space="preserve"> dan </w:t>
      </w:r>
      <w:proofErr w:type="spellStart"/>
      <w:r w:rsidR="001A0A1B" w:rsidRPr="00BF532C">
        <w:rPr>
          <w:rFonts w:asciiTheme="majorBidi" w:hAnsiTheme="majorBidi" w:cstheme="majorBidi"/>
          <w:bCs/>
          <w:szCs w:val="24"/>
        </w:rPr>
        <w:t>bimbingan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kepada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pasien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hipertensi</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untuk</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membantu</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mereka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mengelola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kondisi</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mereka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dengan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lebih</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efektif</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termasuk</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cara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mengukur</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tekanan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darah</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mereka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sendiri</w:t>
      </w:r>
      <w:proofErr w:type="spellEnd"/>
      <w:r w:rsidR="001A0A1B" w:rsidRPr="00BF532C">
        <w:rPr>
          <w:rFonts w:asciiTheme="majorBidi" w:hAnsiTheme="majorBidi" w:cstheme="majorBidi"/>
          <w:bCs/>
          <w:szCs w:val="24"/>
        </w:rPr>
        <w:t xml:space="preserve"> dan </w:t>
      </w:r>
      <w:proofErr w:type="spellStart"/>
      <w:r w:rsidR="001A0A1B" w:rsidRPr="00BF532C">
        <w:rPr>
          <w:rFonts w:asciiTheme="majorBidi" w:hAnsiTheme="majorBidi" w:cstheme="majorBidi"/>
          <w:bCs/>
          <w:szCs w:val="24"/>
        </w:rPr>
        <w:t>melakukan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perubahan</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gaya</w:t>
      </w:r>
      <w:proofErr w:type="spellEnd"/>
      <w:r w:rsidR="001A0A1B" w:rsidRPr="00BF532C">
        <w:rPr>
          <w:rFonts w:asciiTheme="majorBidi" w:hAnsiTheme="majorBidi" w:cstheme="majorBidi"/>
          <w:bCs/>
          <w:szCs w:val="24"/>
        </w:rPr>
        <w:t xml:space="preserve"> </w:t>
      </w:r>
      <w:proofErr w:type="spellStart"/>
      <w:r w:rsidR="001A0A1B" w:rsidRPr="00BF532C">
        <w:rPr>
          <w:rFonts w:asciiTheme="majorBidi" w:hAnsiTheme="majorBidi" w:cstheme="majorBidi"/>
          <w:bCs/>
          <w:szCs w:val="24"/>
        </w:rPr>
        <w:t>hidup</w:t>
      </w:r>
      <w:proofErr w:type="spellEnd"/>
      <w:r w:rsidR="001A0A1B" w:rsidRPr="00BF532C">
        <w:rPr>
          <w:rFonts w:asciiTheme="majorBidi" w:hAnsiTheme="majorBidi" w:cstheme="majorBidi"/>
          <w:bCs/>
          <w:szCs w:val="24"/>
        </w:rPr>
        <w:t xml:space="preserve"> yang </w:t>
      </w:r>
      <w:proofErr w:type="spellStart"/>
      <w:r w:rsidR="001A0A1B" w:rsidRPr="00BF532C">
        <w:rPr>
          <w:rFonts w:asciiTheme="majorBidi" w:hAnsiTheme="majorBidi" w:cstheme="majorBidi"/>
          <w:bCs/>
          <w:szCs w:val="24"/>
        </w:rPr>
        <w:t>sehat</w:t>
      </w:r>
      <w:proofErr w:type="spellEnd"/>
      <w:r w:rsidR="001A0A1B" w:rsidRPr="00BF532C">
        <w:rPr>
          <w:rFonts w:asciiTheme="majorBidi" w:hAnsiTheme="majorBidi" w:cstheme="majorBidi"/>
          <w:bCs/>
          <w:szCs w:val="24"/>
        </w:rPr>
        <w:t>.</w:t>
      </w:r>
    </w:p>
    <w:p w14:paraId="6970B483" w14:textId="77777777" w:rsidR="00A82584" w:rsidRDefault="001A0A1B" w:rsidP="00A82584">
      <w:pPr>
        <w:pStyle w:val="ListParagraph"/>
        <w:numPr>
          <w:ilvl w:val="0"/>
          <w:numId w:val="20"/>
        </w:numPr>
        <w:ind w:left="284" w:hanging="284"/>
        <w:jc w:val="both"/>
        <w:rPr>
          <w:rFonts w:asciiTheme="majorBidi" w:hAnsiTheme="majorBidi" w:cstheme="majorBidi"/>
          <w:bCs/>
          <w:szCs w:val="24"/>
        </w:rPr>
      </w:pPr>
      <w:r w:rsidRPr="00A82584">
        <w:rPr>
          <w:rFonts w:asciiTheme="majorBidi" w:hAnsiTheme="majorBidi" w:cstheme="majorBidi"/>
          <w:bCs/>
          <w:szCs w:val="24"/>
        </w:rPr>
        <w:t xml:space="preserve">Bagi </w:t>
      </w:r>
      <w:proofErr w:type="spellStart"/>
      <w:r w:rsidRPr="00A82584">
        <w:rPr>
          <w:rFonts w:asciiTheme="majorBidi" w:hAnsiTheme="majorBidi" w:cstheme="majorBidi"/>
          <w:bCs/>
          <w:szCs w:val="24"/>
        </w:rPr>
        <w:t>Peneliti</w:t>
      </w:r>
      <w:proofErr w:type="spellEnd"/>
      <w:r w:rsidRPr="00A82584">
        <w:rPr>
          <w:rFonts w:asciiTheme="majorBidi" w:hAnsiTheme="majorBidi" w:cstheme="majorBidi"/>
          <w:bCs/>
          <w:szCs w:val="24"/>
        </w:rPr>
        <w:t xml:space="preserve"> </w:t>
      </w:r>
      <w:proofErr w:type="spellStart"/>
      <w:r w:rsidRPr="00A82584">
        <w:rPr>
          <w:rFonts w:asciiTheme="majorBidi" w:hAnsiTheme="majorBidi" w:cstheme="majorBidi"/>
          <w:bCs/>
          <w:szCs w:val="24"/>
        </w:rPr>
        <w:t>Selanjutnya</w:t>
      </w:r>
      <w:proofErr w:type="spellEnd"/>
    </w:p>
    <w:p w14:paraId="23C9EEF1" w14:textId="6AC59446" w:rsidR="001A0A1B" w:rsidRPr="00A82584" w:rsidRDefault="00BF532C" w:rsidP="00EF5477">
      <w:pPr>
        <w:pStyle w:val="ListParagraph"/>
        <w:ind w:left="284" w:firstLine="436"/>
        <w:jc w:val="both"/>
        <w:rPr>
          <w:rFonts w:asciiTheme="majorBidi" w:hAnsiTheme="majorBidi" w:cstheme="majorBidi"/>
          <w:bCs/>
          <w:szCs w:val="24"/>
        </w:rPr>
      </w:pPr>
      <w:r>
        <w:rPr>
          <w:rFonts w:asciiTheme="majorBidi" w:hAnsiTheme="majorBidi" w:cstheme="majorBidi"/>
          <w:bCs/>
          <w:szCs w:val="24"/>
          <w:lang w:val="id-ID"/>
        </w:rPr>
        <w:t xml:space="preserve">Diharapkan dapat </w:t>
      </w:r>
      <w:proofErr w:type="spellStart"/>
      <w:r w:rsidR="001A0A1B" w:rsidRPr="00A82584">
        <w:rPr>
          <w:rFonts w:asciiTheme="majorBidi" w:hAnsiTheme="majorBidi" w:cstheme="majorBidi"/>
          <w:bCs/>
          <w:szCs w:val="24"/>
        </w:rPr>
        <w:t>Melakukan</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penelitian</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lebih</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lanjut</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untuk</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memahami</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faktor</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faktor</w:t>
      </w:r>
      <w:proofErr w:type="spellEnd"/>
      <w:r w:rsidR="001A0A1B" w:rsidRPr="00A82584">
        <w:rPr>
          <w:rFonts w:asciiTheme="majorBidi" w:hAnsiTheme="majorBidi" w:cstheme="majorBidi"/>
          <w:bCs/>
          <w:szCs w:val="24"/>
        </w:rPr>
        <w:t xml:space="preserve"> yang </w:t>
      </w:r>
      <w:proofErr w:type="spellStart"/>
      <w:r w:rsidR="001A0A1B" w:rsidRPr="00A82584">
        <w:rPr>
          <w:rFonts w:asciiTheme="majorBidi" w:hAnsiTheme="majorBidi" w:cstheme="majorBidi"/>
          <w:bCs/>
          <w:szCs w:val="24"/>
        </w:rPr>
        <w:t>mempengaruhi</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pengetahuan</w:t>
      </w:r>
      <w:proofErr w:type="spellEnd"/>
      <w:r w:rsidR="001A0A1B" w:rsidRPr="00A82584">
        <w:rPr>
          <w:rFonts w:asciiTheme="majorBidi" w:hAnsiTheme="majorBidi" w:cstheme="majorBidi"/>
          <w:bCs/>
          <w:szCs w:val="24"/>
        </w:rPr>
        <w:t xml:space="preserve"> dan </w:t>
      </w:r>
      <w:proofErr w:type="spellStart"/>
      <w:r w:rsidR="001A0A1B" w:rsidRPr="00A82584">
        <w:rPr>
          <w:rFonts w:asciiTheme="majorBidi" w:hAnsiTheme="majorBidi" w:cstheme="majorBidi"/>
          <w:bCs/>
          <w:szCs w:val="24"/>
        </w:rPr>
        <w:t>pengelolaan</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pasein</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hipertensi</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ter,asuk</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peran</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budaya</w:t>
      </w:r>
      <w:proofErr w:type="spellEnd"/>
      <w:r w:rsidR="001A0A1B" w:rsidRPr="00A82584">
        <w:rPr>
          <w:rFonts w:asciiTheme="majorBidi" w:hAnsiTheme="majorBidi" w:cstheme="majorBidi"/>
          <w:bCs/>
          <w:szCs w:val="24"/>
        </w:rPr>
        <w:t xml:space="preserve"> dan </w:t>
      </w:r>
      <w:proofErr w:type="spellStart"/>
      <w:r w:rsidR="001A0A1B" w:rsidRPr="00A82584">
        <w:rPr>
          <w:rFonts w:asciiTheme="majorBidi" w:hAnsiTheme="majorBidi" w:cstheme="majorBidi"/>
          <w:bCs/>
          <w:szCs w:val="24"/>
        </w:rPr>
        <w:t>sosial</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dalam</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kondisi</w:t>
      </w:r>
      <w:proofErr w:type="spellEnd"/>
      <w:r w:rsidR="001A0A1B" w:rsidRPr="00A82584">
        <w:rPr>
          <w:rFonts w:asciiTheme="majorBidi" w:hAnsiTheme="majorBidi" w:cstheme="majorBidi"/>
          <w:bCs/>
          <w:szCs w:val="24"/>
        </w:rPr>
        <w:t xml:space="preserve"> </w:t>
      </w:r>
      <w:proofErr w:type="spellStart"/>
      <w:r w:rsidR="001A0A1B" w:rsidRPr="00A82584">
        <w:rPr>
          <w:rFonts w:asciiTheme="majorBidi" w:hAnsiTheme="majorBidi" w:cstheme="majorBidi"/>
          <w:bCs/>
          <w:szCs w:val="24"/>
        </w:rPr>
        <w:t>ini</w:t>
      </w:r>
      <w:proofErr w:type="spellEnd"/>
      <w:r w:rsidR="001A0A1B" w:rsidRPr="00A82584">
        <w:rPr>
          <w:rFonts w:asciiTheme="majorBidi" w:hAnsiTheme="majorBidi" w:cstheme="majorBidi"/>
          <w:bCs/>
          <w:szCs w:val="24"/>
        </w:rPr>
        <w:t>.</w:t>
      </w:r>
    </w:p>
    <w:p w14:paraId="14E055DE" w14:textId="77777777" w:rsidR="00C20D3B" w:rsidRPr="007C3434" w:rsidRDefault="00C20D3B" w:rsidP="00A82584">
      <w:pPr>
        <w:pStyle w:val="ListParagraph"/>
        <w:ind w:left="284"/>
        <w:jc w:val="both"/>
        <w:rPr>
          <w:rStyle w:val="hps"/>
          <w:b/>
          <w:szCs w:val="24"/>
        </w:rPr>
      </w:pPr>
    </w:p>
    <w:p w14:paraId="4DE7D85A" w14:textId="2F255F9A" w:rsidR="00143C24" w:rsidRPr="00EF5477" w:rsidRDefault="00061938" w:rsidP="00EF5477">
      <w:pPr>
        <w:ind w:right="2"/>
        <w:jc w:val="both"/>
        <w:rPr>
          <w:b/>
          <w:sz w:val="24"/>
          <w:szCs w:val="24"/>
        </w:rPr>
      </w:pPr>
      <w:proofErr w:type="spellStart"/>
      <w:r>
        <w:rPr>
          <w:b/>
          <w:sz w:val="24"/>
          <w:szCs w:val="24"/>
        </w:rPr>
        <w:t>UcapanTerima</w:t>
      </w:r>
      <w:proofErr w:type="spellEnd"/>
      <w:r>
        <w:rPr>
          <w:b/>
          <w:sz w:val="24"/>
          <w:szCs w:val="24"/>
        </w:rPr>
        <w:t xml:space="preserve"> Kasih</w:t>
      </w:r>
      <w:bookmarkStart w:id="0" w:name="_Hlk112912712"/>
      <w:r w:rsidR="00EF5477">
        <w:rPr>
          <w:rStyle w:val="hps"/>
          <w:b/>
          <w:sz w:val="24"/>
          <w:szCs w:val="24"/>
        </w:rPr>
        <w:tab/>
      </w:r>
    </w:p>
    <w:p w14:paraId="61D71EF5" w14:textId="39B30288" w:rsidR="00BD1765" w:rsidRDefault="00E458D9" w:rsidP="00EF5477">
      <w:pPr>
        <w:ind w:right="2" w:firstLine="720"/>
        <w:jc w:val="both"/>
      </w:pPr>
      <w:proofErr w:type="spellStart"/>
      <w:r>
        <w:t>Mengucapkan</w:t>
      </w:r>
      <w:proofErr w:type="spellEnd"/>
      <w:r w:rsidR="007C3434">
        <w:t xml:space="preserve"> </w:t>
      </w:r>
      <w:proofErr w:type="spellStart"/>
      <w:r>
        <w:t>terimakasih</w:t>
      </w:r>
      <w:proofErr w:type="spellEnd"/>
      <w:r w:rsidR="007C3434">
        <w:t xml:space="preserve"> </w:t>
      </w:r>
      <w:proofErr w:type="spellStart"/>
      <w:r>
        <w:t>kepada</w:t>
      </w:r>
      <w:proofErr w:type="spellEnd"/>
      <w:r w:rsidR="007C3434">
        <w:t xml:space="preserve"> </w:t>
      </w:r>
      <w:proofErr w:type="spellStart"/>
      <w:r>
        <w:t>pihak-pihak</w:t>
      </w:r>
      <w:proofErr w:type="spellEnd"/>
      <w:r w:rsidR="007C3434">
        <w:t xml:space="preserve"> </w:t>
      </w:r>
      <w:r>
        <w:t xml:space="preserve">yang </w:t>
      </w:r>
      <w:proofErr w:type="spellStart"/>
      <w:r>
        <w:t>telah</w:t>
      </w:r>
      <w:proofErr w:type="spellEnd"/>
      <w:r w:rsidR="007C3434">
        <w:t xml:space="preserve"> </w:t>
      </w:r>
      <w:proofErr w:type="spellStart"/>
      <w:r>
        <w:t>mendukung</w:t>
      </w:r>
      <w:proofErr w:type="spellEnd"/>
      <w:r>
        <w:rPr>
          <w:lang w:val="id-ID"/>
        </w:rPr>
        <w:t xml:space="preserve"> dan memberikan sumbangsih </w:t>
      </w:r>
      <w:proofErr w:type="spellStart"/>
      <w:r>
        <w:t>atas</w:t>
      </w:r>
      <w:proofErr w:type="spellEnd"/>
      <w:r w:rsidR="007C3434">
        <w:t xml:space="preserve"> </w:t>
      </w:r>
      <w:proofErr w:type="spellStart"/>
      <w:r>
        <w:t>terlaksananya</w:t>
      </w:r>
      <w:proofErr w:type="spellEnd"/>
      <w:r>
        <w:t xml:space="preserve"> proses </w:t>
      </w:r>
      <w:proofErr w:type="spellStart"/>
      <w:r>
        <w:t>penelitian</w:t>
      </w:r>
      <w:proofErr w:type="spellEnd"/>
      <w:r w:rsidR="007C3434">
        <w:t xml:space="preserve"> </w:t>
      </w:r>
      <w:proofErr w:type="spellStart"/>
      <w:r>
        <w:t>ini</w:t>
      </w:r>
      <w:proofErr w:type="spellEnd"/>
      <w:r w:rsidR="007C3434">
        <w:t xml:space="preserve"> </w:t>
      </w:r>
      <w:proofErr w:type="spellStart"/>
      <w:r>
        <w:t>diantaranya</w:t>
      </w:r>
      <w:proofErr w:type="spellEnd"/>
      <w:r>
        <w:t xml:space="preserve">: </w:t>
      </w:r>
      <w:proofErr w:type="spellStart"/>
      <w:r>
        <w:t>Sekolah</w:t>
      </w:r>
      <w:proofErr w:type="spellEnd"/>
      <w:r>
        <w:t xml:space="preserve"> Tinggi </w:t>
      </w:r>
      <w:proofErr w:type="spellStart"/>
      <w:r>
        <w:t>Ilmu</w:t>
      </w:r>
      <w:proofErr w:type="spellEnd"/>
      <w:r>
        <w:t xml:space="preserve"> Kesehatan Nani Hasanuddin Makassar,</w:t>
      </w:r>
      <w:r w:rsidR="007C3434">
        <w:t xml:space="preserve"> </w:t>
      </w:r>
      <w:r w:rsidR="001A0A1B">
        <w:t xml:space="preserve">dan </w:t>
      </w:r>
      <w:proofErr w:type="spellStart"/>
      <w:r w:rsidR="001A0A1B">
        <w:t>pak</w:t>
      </w:r>
      <w:proofErr w:type="spellEnd"/>
      <w:r w:rsidR="001A0A1B">
        <w:t xml:space="preserve"> RT dan </w:t>
      </w:r>
      <w:proofErr w:type="spellStart"/>
      <w:r w:rsidR="001A0A1B">
        <w:t>ibu</w:t>
      </w:r>
      <w:proofErr w:type="spellEnd"/>
      <w:r w:rsidR="001A0A1B">
        <w:t xml:space="preserve"> RT</w:t>
      </w:r>
      <w:r w:rsidR="007C3434">
        <w:t xml:space="preserve"> </w:t>
      </w:r>
      <w:proofErr w:type="spellStart"/>
      <w:r w:rsidR="001A0A1B">
        <w:t>tamalanrea</w:t>
      </w:r>
      <w:proofErr w:type="spellEnd"/>
      <w:r w:rsidR="001A0A1B">
        <w:t xml:space="preserve"> </w:t>
      </w:r>
      <w:r>
        <w:rPr>
          <w:lang w:val="id-ID"/>
        </w:rPr>
        <w:t xml:space="preserve">yang telah mengizinkan dan bersedia menjadi responden dalam penelitian ini. </w:t>
      </w:r>
      <w:bookmarkEnd w:id="0"/>
    </w:p>
    <w:p w14:paraId="14CB8F59" w14:textId="77777777" w:rsidR="00BD1765" w:rsidRPr="00A3688D" w:rsidRDefault="00BD1765" w:rsidP="00397301">
      <w:pPr>
        <w:ind w:right="2" w:firstLine="360"/>
        <w:jc w:val="both"/>
        <w:rPr>
          <w:rStyle w:val="hps"/>
          <w:sz w:val="14"/>
        </w:rPr>
      </w:pPr>
    </w:p>
    <w:p w14:paraId="63C17735" w14:textId="0C22EE8D" w:rsidR="00096D67" w:rsidRPr="00621C73" w:rsidRDefault="00061938" w:rsidP="00621C73">
      <w:pPr>
        <w:ind w:right="2"/>
        <w:jc w:val="both"/>
        <w:rPr>
          <w:b/>
          <w:sz w:val="24"/>
          <w:szCs w:val="24"/>
        </w:rPr>
      </w:pPr>
      <w:proofErr w:type="spellStart"/>
      <w:r>
        <w:rPr>
          <w:b/>
          <w:sz w:val="24"/>
          <w:szCs w:val="24"/>
        </w:rPr>
        <w:t>Referensi</w:t>
      </w:r>
      <w:proofErr w:type="spellEnd"/>
      <w:r w:rsidR="00096D67">
        <w:rPr>
          <w:noProof/>
          <w:szCs w:val="24"/>
        </w:rPr>
        <w:t>.</w:t>
      </w:r>
    </w:p>
    <w:sdt>
      <w:sdtPr>
        <w:id w:val="111145805"/>
        <w:bibliography/>
      </w:sdtPr>
      <w:sdtContent>
        <w:p w14:paraId="48C23B57" w14:textId="4A79BC52" w:rsidR="009200A9" w:rsidRPr="004659F5" w:rsidRDefault="004659F5" w:rsidP="009200A9">
          <w:pPr>
            <w:widowControl w:val="0"/>
            <w:autoSpaceDE w:val="0"/>
            <w:autoSpaceDN w:val="0"/>
            <w:adjustRightInd w:val="0"/>
            <w:ind w:left="480" w:hanging="480"/>
            <w:jc w:val="both"/>
            <w:rPr>
              <w:sz w:val="14"/>
              <w:szCs w:val="14"/>
              <w:lang w:val="id-ID"/>
            </w:rPr>
          </w:pPr>
          <w:r>
            <w:rPr>
              <w:sz w:val="14"/>
              <w:szCs w:val="14"/>
              <w:lang w:val="id-ID"/>
            </w:rPr>
            <w:t xml:space="preserve"> </w:t>
          </w:r>
        </w:p>
        <w:p w14:paraId="562583C2" w14:textId="47D16DB6" w:rsidR="009200A9" w:rsidRPr="00356BA8" w:rsidRDefault="00563C0B" w:rsidP="00EF5477">
          <w:pPr>
            <w:widowControl w:val="0"/>
            <w:autoSpaceDE w:val="0"/>
            <w:autoSpaceDN w:val="0"/>
            <w:adjustRightInd w:val="0"/>
            <w:ind w:left="480" w:hanging="480"/>
            <w:jc w:val="both"/>
            <w:rPr>
              <w:noProof/>
            </w:rPr>
          </w:pPr>
          <w:r w:rsidRPr="00356BA8">
            <w:fldChar w:fldCharType="begin"/>
          </w:r>
          <w:r w:rsidRPr="00356BA8">
            <w:instrText xml:space="preserve"> BIBLIOGRAPHY </w:instrText>
          </w:r>
          <w:r w:rsidRPr="00356BA8">
            <w:fldChar w:fldCharType="separate"/>
          </w:r>
          <w:r w:rsidR="001A0A1B" w:rsidRPr="00356BA8">
            <w:fldChar w:fldCharType="begin" w:fldLock="1"/>
          </w:r>
          <w:r w:rsidR="001A0A1B" w:rsidRPr="00356BA8">
            <w:instrText xml:space="preserve">ADDIN Mendeley Bibliography CSL_BIBLIOGRAPHY </w:instrText>
          </w:r>
          <w:r w:rsidR="001A0A1B" w:rsidRPr="00356BA8">
            <w:fldChar w:fldCharType="separate"/>
          </w:r>
          <w:r w:rsidR="00774F54" w:rsidRPr="00356BA8">
            <w:rPr>
              <w:noProof/>
            </w:rPr>
            <w:t xml:space="preserve">Darmarani, Darwis, dan Rusni Mato. 2020. “Jurnal Ilmiah Kesehatan Diagnosis Volume 15Nomor 4Tahun 2020● eISSN : 2302-2531366Hubungan Pengetahuan Dengan Kepatuhan Diet Hipertensi Pada Lansia Yang Menderita Hipertensi Di Desa Buntu Buda Kecamatan Mamasa.” </w:t>
          </w:r>
          <w:r w:rsidR="00774F54" w:rsidRPr="00356BA8">
            <w:rPr>
              <w:i/>
              <w:iCs/>
              <w:noProof/>
            </w:rPr>
            <w:t>Jurnal Ilmiah Kesehatan Diagnosis</w:t>
          </w:r>
          <w:r w:rsidR="00774F54" w:rsidRPr="00356BA8">
            <w:rPr>
              <w:noProof/>
            </w:rPr>
            <w:t xml:space="preserve"> 15(4): 366–70. http://www.libnh.stikesnh.ac.id/index.php/jikd/article/view/390/381.</w:t>
          </w:r>
        </w:p>
        <w:p w14:paraId="3B1D96A0" w14:textId="486AC5FE" w:rsidR="0006488D" w:rsidRPr="00EF5477" w:rsidRDefault="00774F54" w:rsidP="00EF5477">
          <w:pPr>
            <w:widowControl w:val="0"/>
            <w:autoSpaceDE w:val="0"/>
            <w:autoSpaceDN w:val="0"/>
            <w:adjustRightInd w:val="0"/>
            <w:ind w:left="480" w:hanging="480"/>
            <w:jc w:val="both"/>
            <w:rPr>
              <w:bCs/>
              <w:noProof/>
            </w:rPr>
          </w:pPr>
          <w:r w:rsidRPr="00356BA8">
            <w:rPr>
              <w:bCs/>
              <w:noProof/>
            </w:rPr>
            <w:t xml:space="preserve">Darmawan, dan Sriwahyuni. 2021. “Perubahan Tekanan Darah Pada Lansia Yang Melakukan Senam Prolanis Di Puskesmas Tamalanrea Kota Makassar.” </w:t>
          </w:r>
          <w:r w:rsidRPr="00356BA8">
            <w:rPr>
              <w:bCs/>
              <w:i/>
              <w:iCs/>
              <w:noProof/>
            </w:rPr>
            <w:t>Jurnal Ilmiah Kesehatan Diagnosis</w:t>
          </w:r>
          <w:r w:rsidRPr="00356BA8">
            <w:rPr>
              <w:bCs/>
              <w:noProof/>
            </w:rPr>
            <w:t xml:space="preserve"> 7(2): 181–86.</w:t>
          </w:r>
        </w:p>
        <w:p w14:paraId="191436F8" w14:textId="433A8A2C" w:rsidR="0006488D" w:rsidRPr="00356BA8" w:rsidRDefault="00774F54" w:rsidP="00EF5477">
          <w:pPr>
            <w:widowControl w:val="0"/>
            <w:autoSpaceDE w:val="0"/>
            <w:autoSpaceDN w:val="0"/>
            <w:adjustRightInd w:val="0"/>
            <w:ind w:left="480" w:hanging="480"/>
            <w:jc w:val="both"/>
            <w:rPr>
              <w:noProof/>
            </w:rPr>
          </w:pPr>
          <w:r w:rsidRPr="00356BA8">
            <w:rPr>
              <w:noProof/>
            </w:rPr>
            <w:t xml:space="preserve">Hidayat, Ridha, dan Yoana Agnesia. 2021. “Faktor Risiko Hipertensi Pada Masyarakat Di Desa Pulau Jambu Uptd Blud Kecamatan Kuok Kabupaten Kampar.” </w:t>
          </w:r>
          <w:r w:rsidRPr="00356BA8">
            <w:rPr>
              <w:i/>
              <w:iCs/>
              <w:noProof/>
            </w:rPr>
            <w:t>Jurnal Ners</w:t>
          </w:r>
          <w:r w:rsidRPr="00356BA8">
            <w:rPr>
              <w:noProof/>
            </w:rPr>
            <w:t xml:space="preserve"> 5(1): 8–19.</w:t>
          </w:r>
        </w:p>
        <w:p w14:paraId="3391F397" w14:textId="378D7E45" w:rsidR="00774F54" w:rsidRPr="00356BA8" w:rsidRDefault="00774F54" w:rsidP="0006488D">
          <w:pPr>
            <w:widowControl w:val="0"/>
            <w:autoSpaceDE w:val="0"/>
            <w:autoSpaceDN w:val="0"/>
            <w:adjustRightInd w:val="0"/>
            <w:ind w:left="480" w:hanging="480"/>
            <w:jc w:val="both"/>
            <w:rPr>
              <w:noProof/>
            </w:rPr>
          </w:pPr>
          <w:r w:rsidRPr="00356BA8">
            <w:rPr>
              <w:noProof/>
            </w:rPr>
            <w:t xml:space="preserve">Jabani, Asriah Septiawati, Adius Kusnan, dan I Made Cristian B. 2021. “Prevalensi dan Faktor Risiko Hipertensi Derajat 2 Di Wilayah Kerja Puskesmas Poasia Kota Kendari.” </w:t>
          </w:r>
          <w:r w:rsidRPr="00356BA8">
            <w:rPr>
              <w:i/>
              <w:iCs/>
              <w:noProof/>
            </w:rPr>
            <w:t>Asriah Septiawati Jaban</w:t>
          </w:r>
          <w:r w:rsidRPr="00356BA8">
            <w:rPr>
              <w:noProof/>
            </w:rPr>
            <w:t xml:space="preserve"> 12(4): 31–42.</w:t>
          </w:r>
        </w:p>
        <w:p w14:paraId="4A31DD0E" w14:textId="77777777" w:rsidR="0006488D" w:rsidRPr="00356BA8" w:rsidRDefault="0006488D" w:rsidP="0006488D">
          <w:pPr>
            <w:widowControl w:val="0"/>
            <w:autoSpaceDE w:val="0"/>
            <w:autoSpaceDN w:val="0"/>
            <w:adjustRightInd w:val="0"/>
            <w:ind w:left="480" w:hanging="480"/>
            <w:jc w:val="both"/>
            <w:rPr>
              <w:noProof/>
            </w:rPr>
          </w:pPr>
        </w:p>
        <w:p w14:paraId="1C8BFCC1" w14:textId="37D39F37" w:rsidR="0006488D" w:rsidRPr="00356BA8" w:rsidRDefault="00774F54" w:rsidP="00EF5477">
          <w:pPr>
            <w:widowControl w:val="0"/>
            <w:autoSpaceDE w:val="0"/>
            <w:autoSpaceDN w:val="0"/>
            <w:adjustRightInd w:val="0"/>
            <w:ind w:left="480" w:hanging="480"/>
            <w:jc w:val="both"/>
            <w:rPr>
              <w:noProof/>
            </w:rPr>
          </w:pPr>
          <w:r w:rsidRPr="00356BA8">
            <w:rPr>
              <w:noProof/>
            </w:rPr>
            <w:lastRenderedPageBreak/>
            <w:t xml:space="preserve">Kemenkes. 2019. “Kementerian Kesehatan Republik Indonesia.” </w:t>
          </w:r>
          <w:r w:rsidRPr="00356BA8">
            <w:rPr>
              <w:i/>
              <w:iCs/>
              <w:noProof/>
            </w:rPr>
            <w:t>Kementerian Kesehatan RI</w:t>
          </w:r>
          <w:r w:rsidRPr="00356BA8">
            <w:rPr>
              <w:noProof/>
            </w:rPr>
            <w:t>: 1.</w:t>
          </w:r>
        </w:p>
        <w:p w14:paraId="6FB3FBCC" w14:textId="4C8FC3AB" w:rsidR="0006488D" w:rsidRPr="00356BA8" w:rsidRDefault="00774F54" w:rsidP="00EF5477">
          <w:pPr>
            <w:widowControl w:val="0"/>
            <w:autoSpaceDE w:val="0"/>
            <w:autoSpaceDN w:val="0"/>
            <w:adjustRightInd w:val="0"/>
            <w:ind w:left="480" w:hanging="480"/>
            <w:jc w:val="both"/>
            <w:rPr>
              <w:noProof/>
            </w:rPr>
          </w:pPr>
          <w:r w:rsidRPr="00356BA8">
            <w:rPr>
              <w:noProof/>
            </w:rPr>
            <w:t xml:space="preserve">———. 2021. “Hipertensi Penyebab Utama Penyakit Jantung, Gagal Ginjal, dan Stroke.” </w:t>
          </w:r>
          <w:r w:rsidRPr="00356BA8">
            <w:rPr>
              <w:i/>
              <w:iCs/>
              <w:noProof/>
            </w:rPr>
            <w:t>Kemenkes</w:t>
          </w:r>
          <w:r w:rsidRPr="00356BA8">
            <w:rPr>
              <w:noProof/>
            </w:rPr>
            <w:t>: 1–6.</w:t>
          </w:r>
        </w:p>
        <w:p w14:paraId="4AE1AFB0" w14:textId="425243EC" w:rsidR="0006488D" w:rsidRPr="00EF5477" w:rsidRDefault="00774F54" w:rsidP="00EF5477">
          <w:pPr>
            <w:widowControl w:val="0"/>
            <w:autoSpaceDE w:val="0"/>
            <w:autoSpaceDN w:val="0"/>
            <w:adjustRightInd w:val="0"/>
            <w:ind w:left="480" w:hanging="480"/>
            <w:jc w:val="both"/>
            <w:rPr>
              <w:bCs/>
              <w:noProof/>
            </w:rPr>
          </w:pPr>
          <w:r w:rsidRPr="00356BA8">
            <w:rPr>
              <w:bCs/>
              <w:noProof/>
            </w:rPr>
            <w:t xml:space="preserve">Mardianto, Darwis, dan Suhartatik. 2021. “Hubungan Pola Makan Dengan Kejadian Hipertensi.” </w:t>
          </w:r>
          <w:r w:rsidRPr="00356BA8">
            <w:rPr>
              <w:bCs/>
              <w:i/>
              <w:iCs/>
              <w:noProof/>
            </w:rPr>
            <w:t xml:space="preserve">Stikes Nani </w:t>
          </w:r>
          <w:r w:rsidR="0006488D" w:rsidRPr="00356BA8">
            <w:rPr>
              <w:bCs/>
              <w:i/>
              <w:iCs/>
              <w:noProof/>
              <w:lang w:val="id-ID"/>
            </w:rPr>
            <w:t xml:space="preserve"> </w:t>
          </w:r>
          <w:r w:rsidRPr="00356BA8">
            <w:rPr>
              <w:bCs/>
              <w:i/>
              <w:iCs/>
              <w:noProof/>
            </w:rPr>
            <w:t>Hasanuudin Makassar</w:t>
          </w:r>
          <w:r w:rsidRPr="00356BA8">
            <w:rPr>
              <w:bCs/>
              <w:noProof/>
            </w:rPr>
            <w:t xml:space="preserve"> 10(1): 99–112.</w:t>
          </w:r>
        </w:p>
        <w:p w14:paraId="478785F8" w14:textId="630485A7" w:rsidR="0006488D" w:rsidRPr="00356BA8" w:rsidRDefault="00774F54" w:rsidP="00540FF5">
          <w:pPr>
            <w:widowControl w:val="0"/>
            <w:autoSpaceDE w:val="0"/>
            <w:autoSpaceDN w:val="0"/>
            <w:adjustRightInd w:val="0"/>
            <w:ind w:left="480" w:hanging="480"/>
            <w:jc w:val="both"/>
            <w:rPr>
              <w:noProof/>
            </w:rPr>
          </w:pPr>
          <w:r w:rsidRPr="00356BA8">
            <w:rPr>
              <w:noProof/>
            </w:rPr>
            <w:t xml:space="preserve">Maulana, Sidik, dan Tuti Pahria. 2021. “Pendidikan Kesehatan Berbasis Daring Pelaksanaan Program Pengelolaan Penyakit Kronis: Hipertensi dan Manajemen Non-Farmakologi di Masa Pandemi Covid-19.” </w:t>
          </w:r>
          <w:r w:rsidRPr="00356BA8">
            <w:rPr>
              <w:i/>
              <w:iCs/>
              <w:noProof/>
            </w:rPr>
            <w:t>Media Karya Kesehatan</w:t>
          </w:r>
          <w:r w:rsidRPr="00356BA8">
            <w:rPr>
              <w:noProof/>
            </w:rPr>
            <w:t xml:space="preserve"> 4(2): 227–39.</w:t>
          </w:r>
        </w:p>
        <w:p w14:paraId="58233C31" w14:textId="2AA6FB54" w:rsidR="00D972C0" w:rsidRPr="00356BA8" w:rsidRDefault="00774F54" w:rsidP="00540FF5">
          <w:pPr>
            <w:widowControl w:val="0"/>
            <w:autoSpaceDE w:val="0"/>
            <w:autoSpaceDN w:val="0"/>
            <w:adjustRightInd w:val="0"/>
            <w:ind w:left="480" w:hanging="480"/>
            <w:jc w:val="both"/>
            <w:rPr>
              <w:noProof/>
            </w:rPr>
          </w:pPr>
          <w:r w:rsidRPr="00356BA8">
            <w:rPr>
              <w:noProof/>
            </w:rPr>
            <w:t xml:space="preserve">Pratiwi, Denia. 2017. “Gambaran Pengetahuan Pasien Hipertensi Terhadap Penyakit Hipertensi Dan Obat Antihipertensi Golongan Ace-Inhibitor Dan Diuretik.” </w:t>
          </w:r>
          <w:r w:rsidRPr="00356BA8">
            <w:rPr>
              <w:i/>
              <w:iCs/>
              <w:noProof/>
            </w:rPr>
            <w:t>JOPS (Journal Of Pharmacy and Science)</w:t>
          </w:r>
          <w:r w:rsidRPr="00356BA8">
            <w:rPr>
              <w:noProof/>
            </w:rPr>
            <w:t xml:space="preserve"> 1(1): 40–48.</w:t>
          </w:r>
        </w:p>
        <w:p w14:paraId="5CADAC3E" w14:textId="4EF1BB30" w:rsidR="0006488D" w:rsidRPr="00540FF5" w:rsidRDefault="00774F54" w:rsidP="00540FF5">
          <w:pPr>
            <w:widowControl w:val="0"/>
            <w:autoSpaceDE w:val="0"/>
            <w:autoSpaceDN w:val="0"/>
            <w:adjustRightInd w:val="0"/>
            <w:ind w:left="480" w:hanging="480"/>
            <w:jc w:val="both"/>
            <w:rPr>
              <w:bCs/>
              <w:noProof/>
            </w:rPr>
          </w:pPr>
          <w:r w:rsidRPr="00356BA8">
            <w:rPr>
              <w:bCs/>
              <w:noProof/>
            </w:rPr>
            <w:t xml:space="preserve">Rahayu, Erna kadrianti, dan Hasanuddin. 2022. “Gambaran Pegetahuan Penderita Hipertensi.” </w:t>
          </w:r>
          <w:r w:rsidRPr="00356BA8">
            <w:rPr>
              <w:bCs/>
              <w:i/>
              <w:iCs/>
              <w:noProof/>
            </w:rPr>
            <w:t>Jurnal Ilmiah Kesehatan Diagnosis</w:t>
          </w:r>
          <w:r w:rsidRPr="00356BA8">
            <w:rPr>
              <w:bCs/>
              <w:noProof/>
            </w:rPr>
            <w:t xml:space="preserve"> 2: 247–51.</w:t>
          </w:r>
        </w:p>
        <w:p w14:paraId="0CE1356F" w14:textId="1297756E" w:rsidR="0006488D" w:rsidRPr="00356BA8" w:rsidRDefault="00774F54" w:rsidP="00540FF5">
          <w:pPr>
            <w:widowControl w:val="0"/>
            <w:autoSpaceDE w:val="0"/>
            <w:autoSpaceDN w:val="0"/>
            <w:adjustRightInd w:val="0"/>
            <w:ind w:left="480" w:hanging="480"/>
            <w:jc w:val="both"/>
            <w:rPr>
              <w:noProof/>
            </w:rPr>
          </w:pPr>
          <w:r w:rsidRPr="00356BA8">
            <w:rPr>
              <w:noProof/>
            </w:rPr>
            <w:t xml:space="preserve">Rahmawati, Isnaini, Dewi Suryandari, dan Noerma Shovie Rizqiea. 2020. “Peningkatan Pengetahuan Lansia tentang Hipertensi Emergensi melalui Pendidikan Kesehatan.” </w:t>
          </w:r>
          <w:r w:rsidRPr="00356BA8">
            <w:rPr>
              <w:i/>
              <w:iCs/>
              <w:noProof/>
            </w:rPr>
            <w:t>Jurnalempathy.Com</w:t>
          </w:r>
          <w:r w:rsidRPr="00356BA8">
            <w:rPr>
              <w:noProof/>
            </w:rPr>
            <w:t xml:space="preserve"> 1(1): 58–63.</w:t>
          </w:r>
        </w:p>
        <w:p w14:paraId="3B622846" w14:textId="1284FAD5" w:rsidR="0006488D" w:rsidRPr="00356BA8" w:rsidRDefault="00774F54" w:rsidP="00540FF5">
          <w:pPr>
            <w:widowControl w:val="0"/>
            <w:autoSpaceDE w:val="0"/>
            <w:autoSpaceDN w:val="0"/>
            <w:adjustRightInd w:val="0"/>
            <w:ind w:left="480" w:hanging="480"/>
            <w:jc w:val="both"/>
            <w:rPr>
              <w:noProof/>
            </w:rPr>
          </w:pPr>
          <w:r w:rsidRPr="00356BA8">
            <w:rPr>
              <w:noProof/>
            </w:rPr>
            <w:t xml:space="preserve">Salsabila, Nurcahyo, Febriyanti. 2020. “Gambaran Waktu Tunggu Pelayanan Resep di Puskesmas Tegal selatan.” </w:t>
          </w:r>
          <w:r w:rsidRPr="00356BA8">
            <w:rPr>
              <w:i/>
              <w:iCs/>
              <w:noProof/>
            </w:rPr>
            <w:t>Parapemikir : Jurnal Ilmiah Farmasi Vol x No.x Tahun x</w:t>
          </w:r>
          <w:r w:rsidRPr="00356BA8">
            <w:rPr>
              <w:noProof/>
            </w:rPr>
            <w:t xml:space="preserve"> x(09): 1–5.</w:t>
          </w:r>
        </w:p>
        <w:p w14:paraId="59A20566" w14:textId="69A8F9D3" w:rsidR="0006488D" w:rsidRPr="00356BA8" w:rsidRDefault="00774F54" w:rsidP="00540FF5">
          <w:pPr>
            <w:widowControl w:val="0"/>
            <w:autoSpaceDE w:val="0"/>
            <w:autoSpaceDN w:val="0"/>
            <w:adjustRightInd w:val="0"/>
            <w:ind w:left="480" w:hanging="480"/>
            <w:jc w:val="both"/>
            <w:rPr>
              <w:noProof/>
            </w:rPr>
          </w:pPr>
          <w:r w:rsidRPr="00356BA8">
            <w:rPr>
              <w:noProof/>
            </w:rPr>
            <w:t xml:space="preserve">Sinuraya, Rano K. et al. 2017. “Pengukuran Tingkat Pengetahuan tentang Hipertensi pada Pasien Hipertensi di Kota Bandung: Sebuah Studi Pendahuluan.” </w:t>
          </w:r>
          <w:r w:rsidRPr="00356BA8">
            <w:rPr>
              <w:i/>
              <w:iCs/>
              <w:noProof/>
            </w:rPr>
            <w:t>Indonesian Journal of Clinical Pharmacy</w:t>
          </w:r>
          <w:r w:rsidRPr="00356BA8">
            <w:rPr>
              <w:noProof/>
            </w:rPr>
            <w:t xml:space="preserve"> 6(4): 290–97.</w:t>
          </w:r>
        </w:p>
        <w:p w14:paraId="5E84D9E2" w14:textId="3F884417" w:rsidR="0006488D" w:rsidRPr="00356BA8" w:rsidRDefault="00774F54" w:rsidP="00540FF5">
          <w:pPr>
            <w:widowControl w:val="0"/>
            <w:autoSpaceDE w:val="0"/>
            <w:autoSpaceDN w:val="0"/>
            <w:adjustRightInd w:val="0"/>
            <w:ind w:left="480" w:hanging="480"/>
            <w:jc w:val="both"/>
            <w:rPr>
              <w:noProof/>
            </w:rPr>
          </w:pPr>
          <w:r w:rsidRPr="00356BA8">
            <w:rPr>
              <w:noProof/>
            </w:rPr>
            <w:t>Susiati, Irna et al. 2016. “Gambaran Pengetahuan Dan Sikap Klien Tentang Cara Perawatan Hipertensi.” 4(3): 105–10.</w:t>
          </w:r>
        </w:p>
        <w:p w14:paraId="249A23BA" w14:textId="77777777" w:rsidR="00774F54" w:rsidRPr="00356BA8" w:rsidRDefault="00774F54" w:rsidP="0006488D">
          <w:pPr>
            <w:widowControl w:val="0"/>
            <w:autoSpaceDE w:val="0"/>
            <w:autoSpaceDN w:val="0"/>
            <w:adjustRightInd w:val="0"/>
            <w:ind w:left="480" w:hanging="480"/>
            <w:jc w:val="both"/>
            <w:rPr>
              <w:bCs/>
              <w:noProof/>
            </w:rPr>
          </w:pPr>
          <w:r w:rsidRPr="00356BA8">
            <w:rPr>
              <w:bCs/>
              <w:noProof/>
            </w:rPr>
            <w:t xml:space="preserve">Syaifuddin, dan Irmayani. 2020. “Hubungan Gaya Hidup Dengan Kejadian Hipertensi Di Puskesmas Sabutung Kabupaten Pangkep.” </w:t>
          </w:r>
          <w:r w:rsidRPr="00356BA8">
            <w:rPr>
              <w:bCs/>
              <w:i/>
              <w:iCs/>
              <w:noProof/>
            </w:rPr>
            <w:t>Jurnal Ilmiah Kesehatan Diagnosis</w:t>
          </w:r>
          <w:r w:rsidRPr="00356BA8">
            <w:rPr>
              <w:bCs/>
              <w:noProof/>
            </w:rPr>
            <w:t xml:space="preserve"> 15(3): 227–31.</w:t>
          </w:r>
        </w:p>
        <w:p w14:paraId="3F4E6B4E" w14:textId="77777777" w:rsidR="00FC7A76" w:rsidRPr="00356BA8" w:rsidRDefault="001A0A1B" w:rsidP="001A0A1B">
          <w:pPr>
            <w:pStyle w:val="Bibliography"/>
            <w:ind w:left="567" w:hanging="567"/>
            <w:jc w:val="both"/>
          </w:pPr>
          <w:r w:rsidRPr="00356BA8">
            <w:fldChar w:fldCharType="end"/>
          </w:r>
        </w:p>
        <w:p w14:paraId="29EE7344" w14:textId="5F1E898F" w:rsidR="00F13902" w:rsidRPr="00143C24" w:rsidRDefault="00563C0B" w:rsidP="00143C24">
          <w:pPr>
            <w:tabs>
              <w:tab w:val="left" w:pos="5610"/>
            </w:tabs>
            <w:jc w:val="both"/>
          </w:pPr>
          <w:r w:rsidRPr="00356BA8">
            <w:fldChar w:fldCharType="end"/>
          </w:r>
        </w:p>
      </w:sdtContent>
    </w:sdt>
    <w:sectPr w:rsidR="00F13902" w:rsidRPr="00143C24" w:rsidSect="004F7D07">
      <w:headerReference w:type="default" r:id="rId8"/>
      <w:footerReference w:type="default" r:id="rId9"/>
      <w:headerReference w:type="first" r:id="rId10"/>
      <w:footerReference w:type="first" r:id="rId11"/>
      <w:type w:val="continuous"/>
      <w:pgSz w:w="11900" w:h="16840" w:code="9"/>
      <w:pgMar w:top="1440" w:right="1440" w:bottom="1440" w:left="1440" w:header="706" w:footer="706"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054C" w14:textId="77777777" w:rsidR="004F7D07" w:rsidRDefault="004F7D07">
      <w:r>
        <w:separator/>
      </w:r>
    </w:p>
  </w:endnote>
  <w:endnote w:type="continuationSeparator" w:id="0">
    <w:p w14:paraId="673F7442" w14:textId="77777777" w:rsidR="004F7D07" w:rsidRDefault="004F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BCF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7BE6" w14:textId="77777777" w:rsidR="00712C63" w:rsidRDefault="00A82584">
    <w:pPr>
      <w:spacing w:line="200" w:lineRule="exact"/>
    </w:pPr>
    <w:r>
      <w:rPr>
        <w:noProof/>
      </w:rPr>
      <mc:AlternateContent>
        <mc:Choice Requires="wps">
          <w:drawing>
            <wp:anchor distT="0" distB="0" distL="114300" distR="114300" simplePos="0" relativeHeight="251657216" behindDoc="0" locked="0" layoutInCell="1" allowOverlap="1" wp14:anchorId="54EE8C06" wp14:editId="5E7EA28A">
              <wp:simplePos x="0" y="0"/>
              <wp:positionH relativeFrom="column">
                <wp:posOffset>-22225</wp:posOffset>
              </wp:positionH>
              <wp:positionV relativeFrom="paragraph">
                <wp:posOffset>142875</wp:posOffset>
              </wp:positionV>
              <wp:extent cx="2946400" cy="2501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0" cy="250190"/>
                      </a:xfrm>
                      <a:prstGeom prst="rect">
                        <a:avLst/>
                      </a:prstGeom>
                      <a:noFill/>
                      <a:ln w="6350">
                        <a:noFill/>
                      </a:ln>
                    </wps:spPr>
                    <wps:txbx>
                      <w:txbxContent>
                        <w:p w14:paraId="0F358A51" w14:textId="6D6ABA21" w:rsidR="00712C63" w:rsidRPr="00C77644" w:rsidRDefault="00C77644" w:rsidP="002470A4">
                          <w:pPr>
                            <w:spacing w:line="220" w:lineRule="exact"/>
                            <w:ind w:left="20" w:right="-30"/>
                            <w:rPr>
                              <w:rFonts w:ascii="Goudy Old Style" w:eastAsia="Century Gothic" w:hAnsi="Goudy Old Style" w:cs="Century Gothic"/>
                            </w:rPr>
                          </w:pPr>
                          <w:r>
                            <w:rPr>
                              <w:rFonts w:ascii="Goudy Old Style" w:eastAsia="Century Gothic" w:hAnsi="Goudy Old Style" w:cs="Century Gothic"/>
                              <w:color w:val="363435"/>
                              <w:lang w:val="id-ID"/>
                            </w:rPr>
                            <w:t xml:space="preserve">ISSN : </w:t>
                          </w:r>
                          <w:r>
                            <w:rPr>
                              <w:rFonts w:ascii="Goudy Old Style" w:eastAsia="Century Gothic" w:hAnsi="Goudy Old Style" w:cs="Century Gothic"/>
                              <w:color w:val="363435"/>
                            </w:rPr>
                            <w:t>2797-</w:t>
                          </w:r>
                          <w:r>
                            <w:rPr>
                              <w:rFonts w:ascii="Goudy Old Style" w:eastAsia="Century Gothic" w:hAnsi="Goudy Old Style" w:cs="Century Gothic"/>
                              <w:color w:val="363435"/>
                              <w:lang w:val="id-ID"/>
                            </w:rPr>
                            <w:t xml:space="preserve"> </w:t>
                          </w:r>
                          <w:r>
                            <w:rPr>
                              <w:rFonts w:ascii="Goudy Old Style" w:eastAsia="Century Gothic" w:hAnsi="Goudy Old Style" w:cs="Century Gothic"/>
                              <w:color w:val="363435"/>
                            </w:rPr>
                            <w:t>0019</w:t>
                          </w:r>
                          <w:r>
                            <w:rPr>
                              <w:rFonts w:ascii="Goudy Old Style" w:eastAsia="Century Gothic" w:hAnsi="Goudy Old Style" w:cs="Century Gothic"/>
                              <w:color w:val="363435"/>
                              <w:lang w:val="id-ID"/>
                            </w:rPr>
                            <w:t xml:space="preserve"> | E-ISSN : </w:t>
                          </w:r>
                          <w:r>
                            <w:rPr>
                              <w:rFonts w:ascii="Goudy Old Style" w:eastAsia="Century Gothic" w:hAnsi="Goudy Old Style" w:cs="Century Gothic"/>
                              <w:color w:val="363435"/>
                            </w:rPr>
                            <w:t>2797-</w:t>
                          </w:r>
                          <w:r>
                            <w:rPr>
                              <w:rFonts w:ascii="Goudy Old Style" w:eastAsia="Century Gothic" w:hAnsi="Goudy Old Style" w:cs="Century Gothic"/>
                              <w:color w:val="363435"/>
                              <w:lang w:val="id-ID"/>
                            </w:rPr>
                            <w:t xml:space="preserve"> </w:t>
                          </w:r>
                          <w:r>
                            <w:rPr>
                              <w:rFonts w:ascii="Goudy Old Style" w:eastAsia="Century Gothic" w:hAnsi="Goudy Old Style" w:cs="Century Gothic"/>
                              <w:color w:val="363435"/>
                            </w:rPr>
                            <w:t>0361</w:t>
                          </w:r>
                        </w:p>
                        <w:p w14:paraId="140800C6" w14:textId="77777777" w:rsidR="00712C63" w:rsidRPr="002470A4" w:rsidRDefault="00712C63" w:rsidP="002470A4">
                          <w:pPr>
                            <w:rPr>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EE8C06" id="_x0000_t202" coordsize="21600,21600" o:spt="202" path="m,l,21600r21600,l21600,xe">
              <v:stroke joinstyle="miter"/>
              <v:path gradientshapeok="t" o:connecttype="rect"/>
            </v:shapetype>
            <v:shape id="Text Box 26" o:spid="_x0000_s1027" type="#_x0000_t202" style="position:absolute;margin-left:-1.75pt;margin-top:11.25pt;width:232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" filled="f" stroked="f" strokeweight=".5pt">
              <v:textbox>
                <w:txbxContent>
                  <w:p w14:paraId="0F358A51" w14:textId="6D6ABA21" w:rsidR="00712C63" w:rsidRPr="00C77644" w:rsidRDefault="00C77644" w:rsidP="002470A4">
                    <w:pPr>
                      <w:spacing w:line="220" w:lineRule="exact"/>
                      <w:ind w:left="20" w:right="-30"/>
                      <w:rPr>
                        <w:rFonts w:ascii="Goudy Old Style" w:eastAsia="Century Gothic" w:hAnsi="Goudy Old Style" w:cs="Century Gothic"/>
                      </w:rPr>
                    </w:pPr>
                    <w:r>
                      <w:rPr>
                        <w:rFonts w:ascii="Goudy Old Style" w:eastAsia="Century Gothic" w:hAnsi="Goudy Old Style" w:cs="Century Gothic"/>
                        <w:color w:val="363435"/>
                        <w:lang w:val="id-ID"/>
                      </w:rPr>
                      <w:t xml:space="preserve">ISSN : </w:t>
                    </w:r>
                    <w:r>
                      <w:rPr>
                        <w:rFonts w:ascii="Goudy Old Style" w:eastAsia="Century Gothic" w:hAnsi="Goudy Old Style" w:cs="Century Gothic"/>
                        <w:color w:val="363435"/>
                      </w:rPr>
                      <w:t>2797-</w:t>
                    </w:r>
                    <w:r>
                      <w:rPr>
                        <w:rFonts w:ascii="Goudy Old Style" w:eastAsia="Century Gothic" w:hAnsi="Goudy Old Style" w:cs="Century Gothic"/>
                        <w:color w:val="363435"/>
                        <w:lang w:val="id-ID"/>
                      </w:rPr>
                      <w:t xml:space="preserve"> </w:t>
                    </w:r>
                    <w:r>
                      <w:rPr>
                        <w:rFonts w:ascii="Goudy Old Style" w:eastAsia="Century Gothic" w:hAnsi="Goudy Old Style" w:cs="Century Gothic"/>
                        <w:color w:val="363435"/>
                      </w:rPr>
                      <w:t>0019</w:t>
                    </w:r>
                    <w:r>
                      <w:rPr>
                        <w:rFonts w:ascii="Goudy Old Style" w:eastAsia="Century Gothic" w:hAnsi="Goudy Old Style" w:cs="Century Gothic"/>
                        <w:color w:val="363435"/>
                        <w:lang w:val="id-ID"/>
                      </w:rPr>
                      <w:t xml:space="preserve"> | E-ISSN : </w:t>
                    </w:r>
                    <w:r>
                      <w:rPr>
                        <w:rFonts w:ascii="Goudy Old Style" w:eastAsia="Century Gothic" w:hAnsi="Goudy Old Style" w:cs="Century Gothic"/>
                        <w:color w:val="363435"/>
                      </w:rPr>
                      <w:t>2797-</w:t>
                    </w:r>
                    <w:r>
                      <w:rPr>
                        <w:rFonts w:ascii="Goudy Old Style" w:eastAsia="Century Gothic" w:hAnsi="Goudy Old Style" w:cs="Century Gothic"/>
                        <w:color w:val="363435"/>
                        <w:lang w:val="id-ID"/>
                      </w:rPr>
                      <w:t xml:space="preserve"> </w:t>
                    </w:r>
                    <w:r>
                      <w:rPr>
                        <w:rFonts w:ascii="Goudy Old Style" w:eastAsia="Century Gothic" w:hAnsi="Goudy Old Style" w:cs="Century Gothic"/>
                        <w:color w:val="363435"/>
                      </w:rPr>
                      <w:t>0361</w:t>
                    </w:r>
                  </w:p>
                  <w:p w14:paraId="140800C6" w14:textId="77777777" w:rsidR="00712C63" w:rsidRPr="002470A4" w:rsidRDefault="00712C63" w:rsidP="002470A4">
                    <w:pPr>
                      <w:rPr>
                        <w:sz w:val="18"/>
                        <w:lang w:val="id-ID"/>
                      </w:rPr>
                    </w:pPr>
                  </w:p>
                </w:txbxContent>
              </v:textbox>
            </v:shape>
          </w:pict>
        </mc:Fallback>
      </mc:AlternateContent>
    </w:r>
    <w:r>
      <w:rPr>
        <w:noProof/>
      </w:rPr>
      <mc:AlternateContent>
        <mc:Choice Requires="wpg">
          <w:drawing>
            <wp:anchor distT="0" distB="0" distL="114300" distR="114300" simplePos="0" relativeHeight="251652096" behindDoc="1" locked="0" layoutInCell="1" allowOverlap="1" wp14:anchorId="3B2E60A0" wp14:editId="7D3DA174">
              <wp:simplePos x="0" y="0"/>
              <wp:positionH relativeFrom="page">
                <wp:posOffset>990600</wp:posOffset>
              </wp:positionH>
              <wp:positionV relativeFrom="page">
                <wp:posOffset>10097135</wp:posOffset>
              </wp:positionV>
              <wp:extent cx="5405120" cy="25400"/>
              <wp:effectExtent l="0" t="10160" r="5080" b="254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560" y="15901"/>
                        <a:chExt cx="8512" cy="40"/>
                      </a:xfrm>
                    </wpg:grpSpPr>
                    <wpg:grpSp>
                      <wpg:cNvPr id="22" name="Group 3"/>
                      <wpg:cNvGrpSpPr>
                        <a:grpSpLocks/>
                      </wpg:cNvGrpSpPr>
                      <wpg:grpSpPr bwMode="auto">
                        <a:xfrm>
                          <a:off x="1570" y="15905"/>
                          <a:ext cx="8492" cy="0"/>
                          <a:chOff x="1570" y="15905"/>
                          <a:chExt cx="8492" cy="0"/>
                        </a:xfrm>
                      </wpg:grpSpPr>
                      <wps:wsp>
                        <wps:cNvPr id="23" name="Freeform 6"/>
                        <wps:cNvSpPr>
                          <a:spLocks/>
                        </wps:cNvSpPr>
                        <wps:spPr bwMode="auto">
                          <a:xfrm>
                            <a:off x="1570" y="15905"/>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424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4"/>
                        <wpg:cNvGrpSpPr>
                          <a:grpSpLocks/>
                        </wpg:cNvGrpSpPr>
                        <wpg:grpSpPr bwMode="auto">
                          <a:xfrm>
                            <a:off x="1570" y="15931"/>
                            <a:ext cx="8492" cy="0"/>
                            <a:chOff x="1570" y="15931"/>
                            <a:chExt cx="8492" cy="0"/>
                          </a:xfrm>
                        </wpg:grpSpPr>
                        <wps:wsp>
                          <wps:cNvPr id="25" name="Freeform 5"/>
                          <wps:cNvSpPr>
                            <a:spLocks/>
                          </wps:cNvSpPr>
                          <wps:spPr bwMode="auto">
                            <a:xfrm>
                              <a:off x="1570" y="15931"/>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8953D8B" id="Group 2" o:spid="_x0000_s1026" style="position:absolute;margin-left:78pt;margin-top:795.05pt;width:425.6pt;height:2pt;z-index:-251664384;mso-position-horizontal-relative:page;mso-position-vertical-relative:page" coordorigin="1560,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">
              <v:group id="Group 3" o:spid="_x0000_s1027" style="position:absolute;left:1570;top:15905;width:8492;height:0" coordorigin="1570,15905"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28" style="position:absolute;left:1570;top:15905;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" path="m,l8492,e" filled="f" strokecolor="#363435" strokeweight=".1178mm">
                  <v:path arrowok="t" o:connecttype="custom" o:connectlocs="0,0;8492,0" o:connectangles="0,0"/>
                </v:shape>
                <v:group id="Group 4" o:spid="_x0000_s1029" style="position:absolute;left:1570;top:15931;width:8492;height:0" coordorigin="1570,15931"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 o:spid="_x0000_s1030" style="position:absolute;left:1570;top:15931;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067DC59" wp14:editId="6B7D09E3">
              <wp:simplePos x="0" y="0"/>
              <wp:positionH relativeFrom="page">
                <wp:posOffset>1163320</wp:posOffset>
              </wp:positionH>
              <wp:positionV relativeFrom="page">
                <wp:posOffset>10097135</wp:posOffset>
              </wp:positionV>
              <wp:extent cx="5405120" cy="25400"/>
              <wp:effectExtent l="1270" t="10160" r="3810" b="2540"/>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832" y="15901"/>
                        <a:chExt cx="8512" cy="40"/>
                      </a:xfrm>
                    </wpg:grpSpPr>
                    <wpg:grpSp>
                      <wpg:cNvPr id="17" name="Group 9"/>
                      <wpg:cNvGrpSpPr>
                        <a:grpSpLocks/>
                      </wpg:cNvGrpSpPr>
                      <wpg:grpSpPr bwMode="auto">
                        <a:xfrm>
                          <a:off x="1842" y="15905"/>
                          <a:ext cx="8492" cy="0"/>
                          <a:chOff x="1842" y="15905"/>
                          <a:chExt cx="8492" cy="0"/>
                        </a:xfrm>
                      </wpg:grpSpPr>
                      <wps:wsp>
                        <wps:cNvPr id="18" name="Freeform 12"/>
                        <wps:cNvSpPr>
                          <a:spLocks/>
                        </wps:cNvSpPr>
                        <wps:spPr bwMode="auto">
                          <a:xfrm>
                            <a:off x="1842" y="15905"/>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424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0"/>
                        <wpg:cNvGrpSpPr>
                          <a:grpSpLocks/>
                        </wpg:cNvGrpSpPr>
                        <wpg:grpSpPr bwMode="auto">
                          <a:xfrm>
                            <a:off x="1842" y="15931"/>
                            <a:ext cx="8492" cy="0"/>
                            <a:chOff x="1842" y="15931"/>
                            <a:chExt cx="8492" cy="0"/>
                          </a:xfrm>
                        </wpg:grpSpPr>
                        <wps:wsp>
                          <wps:cNvPr id="20" name="Freeform 11"/>
                          <wps:cNvSpPr>
                            <a:spLocks/>
                          </wps:cNvSpPr>
                          <wps:spPr bwMode="auto">
                            <a:xfrm>
                              <a:off x="1842" y="15931"/>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F4BF51" id="Group 25" o:spid="_x0000_s1026" style="position:absolute;margin-left:91.6pt;margin-top:795.05pt;width:425.6pt;height:2pt;z-index:-251656192;mso-position-horizontal-relative:page;mso-position-vertical-relative:page" coordorigin="1832,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">
              <v:group id="Group 9" o:spid="_x0000_s1027" style="position:absolute;left:1842;top:15905;width:8492;height:0" coordorigin="1842,15905"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28" style="position:absolute;left:1842;top:15905;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" path="m,l8492,e" filled="f" strokecolor="#363435" strokeweight=".1178mm">
                  <v:path arrowok="t" o:connecttype="custom" o:connectlocs="0,0;8492,0" o:connectangles="0,0"/>
                </v:shape>
                <v:group id="Group 10" o:spid="_x0000_s1029" style="position:absolute;left:1842;top:15931;width:8492;height:0" coordorigin="1842,15931"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30" style="position:absolute;left:1842;top:15931;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36F13536" wp14:editId="5E933A3F">
              <wp:simplePos x="0" y="0"/>
              <wp:positionH relativeFrom="page">
                <wp:posOffset>6529705</wp:posOffset>
              </wp:positionH>
              <wp:positionV relativeFrom="page">
                <wp:posOffset>10037445</wp:posOffset>
              </wp:positionV>
              <wp:extent cx="295910" cy="149860"/>
              <wp:effectExtent l="0" t="0" r="889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49860"/>
                      </a:xfrm>
                      <a:prstGeom prst="rect">
                        <a:avLst/>
                      </a:prstGeom>
                      <a:noFill/>
                      <a:ln>
                        <a:noFill/>
                      </a:ln>
                    </wps:spPr>
                    <wps:txbx>
                      <w:txbxContent>
                        <w:p w14:paraId="6513F3C3" w14:textId="77777777" w:rsidR="00712C63" w:rsidRDefault="00712C63">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sidR="00E31FDB">
                            <w:rPr>
                              <w:rFonts w:ascii="Century Gothic" w:eastAsia="Century Gothic" w:hAnsi="Century Gothic" w:cs="Century Gothic"/>
                              <w:noProof/>
                              <w:color w:val="363435"/>
                              <w:position w:val="-1"/>
                              <w:sz w:val="16"/>
                              <w:szCs w:val="16"/>
                            </w:rPr>
                            <w:t>3</w:t>
                          </w:r>
                          <w:r>
                            <w:fldChar w:fldCharType="end"/>
                          </w:r>
                          <w:r>
                            <w:rPr>
                              <w:rFonts w:ascii="Century Gothic" w:eastAsia="Century Gothic" w:hAnsi="Century Gothic" w:cs="Century Gothic"/>
                              <w:color w:val="36343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13536" id="Text Box 15" o:spid="_x0000_s1028" type="#_x0000_t202" style="position:absolute;margin-left:514.15pt;margin-top:790.35pt;width:23.3pt;height: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" filled="f" stroked="f">
              <v:textbox inset="0,0,0,0">
                <w:txbxContent>
                  <w:p w14:paraId="6513F3C3" w14:textId="77777777" w:rsidR="00712C63" w:rsidRDefault="00712C63">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sidR="00E31FDB">
                      <w:rPr>
                        <w:rFonts w:ascii="Century Gothic" w:eastAsia="Century Gothic" w:hAnsi="Century Gothic" w:cs="Century Gothic"/>
                        <w:noProof/>
                        <w:color w:val="363435"/>
                        <w:position w:val="-1"/>
                        <w:sz w:val="16"/>
                        <w:szCs w:val="16"/>
                      </w:rPr>
                      <w:t>3</w:t>
                    </w:r>
                    <w:r>
                      <w:fldChar w:fldCharType="end"/>
                    </w:r>
                    <w:r>
                      <w:rPr>
                        <w:rFonts w:ascii="Century Gothic" w:eastAsia="Century Gothic" w:hAnsi="Century Gothic" w:cs="Century Gothic"/>
                        <w:color w:val="363435"/>
                        <w:sz w:val="18"/>
                        <w:szCs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3DC0" w14:textId="77777777" w:rsidR="00712C63" w:rsidRPr="00E42E32" w:rsidRDefault="00A82584" w:rsidP="00E42E32">
    <w:pPr>
      <w:spacing w:line="200" w:lineRule="exact"/>
    </w:pPr>
    <w:r>
      <w:rPr>
        <w:noProof/>
      </w:rPr>
      <mc:AlternateContent>
        <mc:Choice Requires="wps">
          <w:drawing>
            <wp:anchor distT="0" distB="0" distL="114300" distR="114300" simplePos="0" relativeHeight="251656192" behindDoc="0" locked="0" layoutInCell="1" allowOverlap="1" wp14:anchorId="7E73AC14" wp14:editId="369D72ED">
              <wp:simplePos x="0" y="0"/>
              <wp:positionH relativeFrom="column">
                <wp:posOffset>-22225</wp:posOffset>
              </wp:positionH>
              <wp:positionV relativeFrom="paragraph">
                <wp:posOffset>144145</wp:posOffset>
              </wp:positionV>
              <wp:extent cx="2946400" cy="2501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0" cy="250190"/>
                      </a:xfrm>
                      <a:prstGeom prst="rect">
                        <a:avLst/>
                      </a:prstGeom>
                      <a:noFill/>
                      <a:ln w="6350">
                        <a:noFill/>
                      </a:ln>
                    </wps:spPr>
                    <wps:txbx>
                      <w:txbxContent>
                        <w:p w14:paraId="407A768D" w14:textId="77777777" w:rsidR="00712C63" w:rsidRPr="002470A4" w:rsidRDefault="00712C63" w:rsidP="00E42E32">
                          <w:pPr>
                            <w:spacing w:line="220" w:lineRule="exact"/>
                            <w:ind w:left="20" w:right="-30"/>
                            <w:rPr>
                              <w:rFonts w:ascii="Goudy Old Style" w:eastAsia="Century Gothic" w:hAnsi="Goudy Old Style" w:cs="Century Gothic"/>
                              <w:lang w:val="id-ID"/>
                            </w:rPr>
                          </w:pPr>
                          <w:r w:rsidRPr="002470A4">
                            <w:rPr>
                              <w:rFonts w:ascii="Goudy Old Style" w:eastAsia="Century Gothic" w:hAnsi="Goudy Old Style" w:cs="Century Gothic"/>
                              <w:color w:val="363435"/>
                              <w:lang w:val="id-ID"/>
                            </w:rPr>
                            <w:t>ISSN : XXXX XXXX | E-ISSN : XXXX XXXX</w:t>
                          </w:r>
                        </w:p>
                        <w:p w14:paraId="3522C342" w14:textId="77777777" w:rsidR="00712C63" w:rsidRPr="002470A4" w:rsidRDefault="00712C63" w:rsidP="00E42E32">
                          <w:pPr>
                            <w:rPr>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73AC14" id="_x0000_t202" coordsize="21600,21600" o:spt="202" path="m,l,21600r21600,l21600,xe">
              <v:stroke joinstyle="miter"/>
              <v:path gradientshapeok="t" o:connecttype="rect"/>
            </v:shapetype>
            <v:shape id="Text Box 12" o:spid="_x0000_s1030" type="#_x0000_t202" style="position:absolute;margin-left:-1.75pt;margin-top:11.35pt;width:232pt;height: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" filled="f" stroked="f" strokeweight=".5pt">
              <v:textbox>
                <w:txbxContent>
                  <w:p w14:paraId="407A768D" w14:textId="77777777" w:rsidR="00712C63" w:rsidRPr="002470A4" w:rsidRDefault="00712C63" w:rsidP="00E42E32">
                    <w:pPr>
                      <w:spacing w:line="220" w:lineRule="exact"/>
                      <w:ind w:left="20" w:right="-30"/>
                      <w:rPr>
                        <w:rFonts w:ascii="Goudy Old Style" w:eastAsia="Century Gothic" w:hAnsi="Goudy Old Style" w:cs="Century Gothic"/>
                        <w:lang w:val="id-ID"/>
                      </w:rPr>
                    </w:pPr>
                    <w:r w:rsidRPr="002470A4">
                      <w:rPr>
                        <w:rFonts w:ascii="Goudy Old Style" w:eastAsia="Century Gothic" w:hAnsi="Goudy Old Style" w:cs="Century Gothic"/>
                        <w:color w:val="363435"/>
                        <w:lang w:val="id-ID"/>
                      </w:rPr>
                      <w:t>ISSN : XXXX XXXX | E-ISSN : XXXX XXXX</w:t>
                    </w:r>
                  </w:p>
                  <w:p w14:paraId="3522C342" w14:textId="77777777" w:rsidR="00712C63" w:rsidRPr="002470A4" w:rsidRDefault="00712C63" w:rsidP="00E42E32">
                    <w:pPr>
                      <w:rPr>
                        <w:sz w:val="18"/>
                        <w:lang w:val="id-ID"/>
                      </w:rPr>
                    </w:pPr>
                  </w:p>
                </w:txbxContent>
              </v:textbox>
            </v:shape>
          </w:pict>
        </mc:Fallback>
      </mc:AlternateContent>
    </w:r>
    <w:r>
      <w:rPr>
        <w:noProof/>
      </w:rPr>
      <mc:AlternateContent>
        <mc:Choice Requires="wpg">
          <w:drawing>
            <wp:anchor distT="0" distB="0" distL="114300" distR="114300" simplePos="0" relativeHeight="251655168" behindDoc="1" locked="0" layoutInCell="1" allowOverlap="1" wp14:anchorId="514ECB15" wp14:editId="56D1CE6D">
              <wp:simplePos x="0" y="0"/>
              <wp:positionH relativeFrom="page">
                <wp:posOffset>990600</wp:posOffset>
              </wp:positionH>
              <wp:positionV relativeFrom="page">
                <wp:posOffset>10097135</wp:posOffset>
              </wp:positionV>
              <wp:extent cx="5405120" cy="25400"/>
              <wp:effectExtent l="0" t="10160" r="5080" b="254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560" y="15901"/>
                        <a:chExt cx="8512" cy="40"/>
                      </a:xfrm>
                    </wpg:grpSpPr>
                    <wpg:grpSp>
                      <wpg:cNvPr id="8" name="Group 3"/>
                      <wpg:cNvGrpSpPr>
                        <a:grpSpLocks/>
                      </wpg:cNvGrpSpPr>
                      <wpg:grpSpPr bwMode="auto">
                        <a:xfrm>
                          <a:off x="1570" y="15905"/>
                          <a:ext cx="8492" cy="0"/>
                          <a:chOff x="1570" y="15905"/>
                          <a:chExt cx="8492" cy="0"/>
                        </a:xfrm>
                      </wpg:grpSpPr>
                      <wps:wsp>
                        <wps:cNvPr id="9" name="Freeform 6"/>
                        <wps:cNvSpPr>
                          <a:spLocks/>
                        </wps:cNvSpPr>
                        <wps:spPr bwMode="auto">
                          <a:xfrm>
                            <a:off x="1570" y="15905"/>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424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4"/>
                        <wpg:cNvGrpSpPr>
                          <a:grpSpLocks/>
                        </wpg:cNvGrpSpPr>
                        <wpg:grpSpPr bwMode="auto">
                          <a:xfrm>
                            <a:off x="1570" y="15931"/>
                            <a:ext cx="8492" cy="0"/>
                            <a:chOff x="1570" y="15931"/>
                            <a:chExt cx="8492" cy="0"/>
                          </a:xfrm>
                        </wpg:grpSpPr>
                        <wps:wsp>
                          <wps:cNvPr id="11" name="Freeform 5"/>
                          <wps:cNvSpPr>
                            <a:spLocks/>
                          </wps:cNvSpPr>
                          <wps:spPr bwMode="auto">
                            <a:xfrm>
                              <a:off x="1570" y="15931"/>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18904B9" id="Group 13" o:spid="_x0000_s1026" style="position:absolute;margin-left:78pt;margin-top:795.05pt;width:425.6pt;height:2pt;z-index:-251661312;mso-position-horizontal-relative:page;mso-position-vertical-relative:page" coordorigin="1560,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">
              <v:group id="Group 3" o:spid="_x0000_s1027" style="position:absolute;left:1570;top:15905;width:8492;height:0" coordorigin="1570,15905"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1570;top:15905;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" path="m,l8492,e" filled="f" strokecolor="#363435" strokeweight=".1178mm">
                  <v:path arrowok="t" o:connecttype="custom" o:connectlocs="0,0;8492,0" o:connectangles="0,0"/>
                </v:shape>
                <v:group id="Group 4" o:spid="_x0000_s1029" style="position:absolute;left:1570;top:15931;width:8492;height:0" coordorigin="1570,15931"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1570;top:15931;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49E917B8" wp14:editId="0E3FCBCF">
              <wp:simplePos x="0" y="0"/>
              <wp:positionH relativeFrom="page">
                <wp:posOffset>1163320</wp:posOffset>
              </wp:positionH>
              <wp:positionV relativeFrom="page">
                <wp:posOffset>10097135</wp:posOffset>
              </wp:positionV>
              <wp:extent cx="5405120" cy="25400"/>
              <wp:effectExtent l="1270" t="10160" r="3810" b="254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832" y="15901"/>
                        <a:chExt cx="8512" cy="40"/>
                      </a:xfrm>
                    </wpg:grpSpPr>
                    <wpg:grpSp>
                      <wpg:cNvPr id="3" name="Group 9"/>
                      <wpg:cNvGrpSpPr>
                        <a:grpSpLocks/>
                      </wpg:cNvGrpSpPr>
                      <wpg:grpSpPr bwMode="auto">
                        <a:xfrm>
                          <a:off x="1842" y="15905"/>
                          <a:ext cx="8492" cy="0"/>
                          <a:chOff x="1842" y="15905"/>
                          <a:chExt cx="8492" cy="0"/>
                        </a:xfrm>
                      </wpg:grpSpPr>
                      <wps:wsp>
                        <wps:cNvPr id="4" name="Freeform 12"/>
                        <wps:cNvSpPr>
                          <a:spLocks/>
                        </wps:cNvSpPr>
                        <wps:spPr bwMode="auto">
                          <a:xfrm>
                            <a:off x="1842" y="15905"/>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424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10"/>
                        <wpg:cNvGrpSpPr>
                          <a:grpSpLocks/>
                        </wpg:cNvGrpSpPr>
                        <wpg:grpSpPr bwMode="auto">
                          <a:xfrm>
                            <a:off x="1842" y="15931"/>
                            <a:ext cx="8492" cy="0"/>
                            <a:chOff x="1842" y="15931"/>
                            <a:chExt cx="8492" cy="0"/>
                          </a:xfrm>
                        </wpg:grpSpPr>
                        <wps:wsp>
                          <wps:cNvPr id="6" name="Freeform 11"/>
                          <wps:cNvSpPr>
                            <a:spLocks/>
                          </wps:cNvSpPr>
                          <wps:spPr bwMode="auto">
                            <a:xfrm>
                              <a:off x="1842" y="15931"/>
                              <a:ext cx="8492" cy="0"/>
                            </a:xfrm>
                            <a:custGeom>
                              <a:avLst/>
                              <a:gdLst>
                                <a:gd name="T0" fmla="*/ 0 w 8492"/>
                                <a:gd name="T1" fmla="*/ 8492 w 8492"/>
                                <a:gd name="T2" fmla="*/ 0 60000 65536"/>
                                <a:gd name="T3" fmla="*/ 0 60000 65536"/>
                              </a:gdLst>
                              <a:ahLst/>
                              <a:cxnLst>
                                <a:cxn ang="T2">
                                  <a:pos x="T0" y="0"/>
                                </a:cxn>
                                <a:cxn ang="T3">
                                  <a:pos x="T1"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FFD3AAB" id="Group 8" o:spid="_x0000_s1026" style="position:absolute;margin-left:91.6pt;margin-top:795.05pt;width:425.6pt;height:2pt;z-index:-251663360;mso-position-horizontal-relative:page;mso-position-vertical-relative:page" coordorigin="1832,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">
              <v:group id="Group 9" o:spid="_x0000_s1027" style="position:absolute;left:1842;top:15905;width:8492;height:0" coordorigin="1842,15905"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8" style="position:absolute;left:1842;top:15905;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" path="m,l8492,e" filled="f" strokecolor="#363435" strokeweight=".1178mm">
                  <v:path arrowok="t" o:connecttype="custom" o:connectlocs="0,0;8492,0" o:connectangles="0,0"/>
                </v:shape>
                <v:group id="Group 10" o:spid="_x0000_s1029" style="position:absolute;left:1842;top:15931;width:8492;height:0" coordorigin="1842,15931"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1842;top:15931;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s">
          <w:drawing>
            <wp:anchor distT="0" distB="0" distL="114300" distR="114300" simplePos="0" relativeHeight="251654144" behindDoc="1" locked="0" layoutInCell="1" allowOverlap="1" wp14:anchorId="407A6F22" wp14:editId="34064844">
              <wp:simplePos x="0" y="0"/>
              <wp:positionH relativeFrom="page">
                <wp:posOffset>6529705</wp:posOffset>
              </wp:positionH>
              <wp:positionV relativeFrom="page">
                <wp:posOffset>10037445</wp:posOffset>
              </wp:positionV>
              <wp:extent cx="295910" cy="149860"/>
              <wp:effectExtent l="0" t="0" r="889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49860"/>
                      </a:xfrm>
                      <a:prstGeom prst="rect">
                        <a:avLst/>
                      </a:prstGeom>
                      <a:noFill/>
                      <a:ln>
                        <a:noFill/>
                      </a:ln>
                    </wps:spPr>
                    <wps:txbx>
                      <w:txbxContent>
                        <w:p w14:paraId="31576C41" w14:textId="77777777" w:rsidR="00712C63" w:rsidRDefault="00712C63" w:rsidP="00E42E32">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sidR="00A82584">
                            <w:rPr>
                              <w:rFonts w:ascii="Century Gothic" w:eastAsia="Century Gothic" w:hAnsi="Century Gothic" w:cs="Century Gothic"/>
                              <w:noProof/>
                              <w:color w:val="363435"/>
                              <w:position w:val="-1"/>
                              <w:sz w:val="16"/>
                              <w:szCs w:val="16"/>
                            </w:rPr>
                            <w:t>1</w:t>
                          </w:r>
                          <w:r>
                            <w:fldChar w:fldCharType="end"/>
                          </w:r>
                          <w:r>
                            <w:rPr>
                              <w:rFonts w:ascii="Century Gothic" w:eastAsia="Century Gothic" w:hAnsi="Century Gothic" w:cs="Century Gothic"/>
                              <w:color w:val="36343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6F22" id="Text Box 1" o:spid="_x0000_s1031" type="#_x0000_t202" style="position:absolute;margin-left:514.15pt;margin-top:790.35pt;width:23.3pt;height:1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" filled="f" stroked="f">
              <v:textbox inset="0,0,0,0">
                <w:txbxContent>
                  <w:p w14:paraId="31576C41" w14:textId="77777777" w:rsidR="00712C63" w:rsidRDefault="00712C63" w:rsidP="00E42E32">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sidR="00A82584">
                      <w:rPr>
                        <w:rFonts w:ascii="Century Gothic" w:eastAsia="Century Gothic" w:hAnsi="Century Gothic" w:cs="Century Gothic"/>
                        <w:noProof/>
                        <w:color w:val="363435"/>
                        <w:position w:val="-1"/>
                        <w:sz w:val="16"/>
                        <w:szCs w:val="16"/>
                      </w:rPr>
                      <w:t>1</w:t>
                    </w:r>
                    <w:r>
                      <w:fldChar w:fldCharType="end"/>
                    </w:r>
                    <w:r>
                      <w:rPr>
                        <w:rFonts w:ascii="Century Gothic" w:eastAsia="Century Gothic" w:hAnsi="Century Gothic" w:cs="Century Gothic"/>
                        <w:color w:val="363435"/>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782" w14:textId="77777777" w:rsidR="004F7D07" w:rsidRDefault="004F7D07">
      <w:r>
        <w:separator/>
      </w:r>
    </w:p>
  </w:footnote>
  <w:footnote w:type="continuationSeparator" w:id="0">
    <w:p w14:paraId="37664B98" w14:textId="77777777" w:rsidR="004F7D07" w:rsidRDefault="004F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AE2F" w14:textId="72D10303" w:rsidR="00712C63" w:rsidRDefault="00A82584" w:rsidP="00592922">
    <w:pPr>
      <w:spacing w:line="200" w:lineRule="exact"/>
    </w:pPr>
    <w:r>
      <w:rPr>
        <w:noProof/>
      </w:rPr>
      <mc:AlternateContent>
        <mc:Choice Requires="wps">
          <w:drawing>
            <wp:anchor distT="0" distB="0" distL="114300" distR="114300" simplePos="0" relativeHeight="251651072" behindDoc="1" locked="0" layoutInCell="1" allowOverlap="1" wp14:anchorId="0624F620" wp14:editId="5302EDF5">
              <wp:simplePos x="0" y="0"/>
              <wp:positionH relativeFrom="page">
                <wp:posOffset>752475</wp:posOffset>
              </wp:positionH>
              <wp:positionV relativeFrom="page">
                <wp:posOffset>400050</wp:posOffset>
              </wp:positionV>
              <wp:extent cx="5895975" cy="2857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5750"/>
                      </a:xfrm>
                      <a:prstGeom prst="rect">
                        <a:avLst/>
                      </a:prstGeom>
                      <a:noFill/>
                      <a:ln>
                        <a:noFill/>
                      </a:ln>
                    </wps:spPr>
                    <wps:txbx>
                      <w:txbxContent>
                        <w:p w14:paraId="700F152B" w14:textId="77777777" w:rsidR="00712C63" w:rsidRDefault="00712C63" w:rsidP="002470A4">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14:paraId="0DAC02DE" w14:textId="3BE7DE11" w:rsidR="00712C63" w:rsidRPr="002470A4" w:rsidRDefault="00712C63" w:rsidP="002470A4">
                          <w:pPr>
                            <w:spacing w:line="220" w:lineRule="exact"/>
                            <w:ind w:left="20" w:right="-30"/>
                            <w:jc w:val="right"/>
                            <w:rPr>
                              <w:rFonts w:ascii="Goudy Old Style" w:eastAsia="Century Gothic" w:hAnsi="Goudy Old Style" w:cs="Century Gothic"/>
                              <w:color w:val="363435"/>
                              <w:sz w:val="22"/>
                              <w:lang w:val="id-ID"/>
                            </w:rPr>
                          </w:pPr>
                          <w:proofErr w:type="gramStart"/>
                          <w:r w:rsidRPr="002470A4">
                            <w:rPr>
                              <w:rFonts w:ascii="Goudy Old Style" w:eastAsia="Century Gothic" w:hAnsi="Goudy Old Style" w:cs="Century Gothic"/>
                              <w:color w:val="363435"/>
                              <w:sz w:val="22"/>
                            </w:rPr>
                            <w:t xml:space="preserve">Volume </w:t>
                          </w:r>
                          <w:r w:rsidR="00592922">
                            <w:rPr>
                              <w:rFonts w:ascii="Goudy Old Style" w:eastAsia="Century Gothic" w:hAnsi="Goudy Old Style" w:cs="Century Gothic"/>
                              <w:color w:val="363435"/>
                              <w:sz w:val="22"/>
                            </w:rPr>
                            <w:t xml:space="preserve"> </w:t>
                          </w:r>
                          <w:r w:rsidR="00221AD5">
                            <w:rPr>
                              <w:rFonts w:ascii="Goudy Old Style" w:eastAsia="Century Gothic" w:hAnsi="Goudy Old Style" w:cs="Century Gothic"/>
                              <w:color w:val="363435"/>
                              <w:sz w:val="22"/>
                            </w:rPr>
                            <w:t>XX</w:t>
                          </w:r>
                          <w:proofErr w:type="gramEnd"/>
                          <w:r w:rsidR="00221AD5">
                            <w:rPr>
                              <w:rFonts w:ascii="Goudy Old Style" w:eastAsia="Century Gothic" w:hAnsi="Goudy Old Style" w:cs="Century Gothic"/>
                              <w:color w:val="363435"/>
                              <w:sz w:val="22"/>
                            </w:rPr>
                            <w:t xml:space="preserve"> </w:t>
                          </w:r>
                          <w:proofErr w:type="spellStart"/>
                          <w:r w:rsidR="00592922">
                            <w:rPr>
                              <w:rFonts w:ascii="Goudy Old Style" w:eastAsia="Century Gothic" w:hAnsi="Goudy Old Style" w:cs="Century Gothic"/>
                              <w:color w:val="363435"/>
                              <w:sz w:val="22"/>
                            </w:rPr>
                            <w:t>Nomor</w:t>
                          </w:r>
                          <w:proofErr w:type="spellEnd"/>
                          <w:r w:rsidR="00592922">
                            <w:rPr>
                              <w:rFonts w:ascii="Goudy Old Style" w:eastAsia="Century Gothic" w:hAnsi="Goudy Old Style" w:cs="Century Gothic"/>
                              <w:color w:val="363435"/>
                              <w:sz w:val="22"/>
                            </w:rPr>
                            <w:t xml:space="preserve">  </w:t>
                          </w:r>
                          <w:r w:rsidR="00221AD5">
                            <w:rPr>
                              <w:rFonts w:ascii="Goudy Old Style" w:eastAsia="Century Gothic" w:hAnsi="Goudy Old Style" w:cs="Century Gothic"/>
                              <w:color w:val="363435"/>
                              <w:sz w:val="22"/>
                            </w:rPr>
                            <w:t>XX</w:t>
                          </w:r>
                          <w:r w:rsidR="00592922">
                            <w:rPr>
                              <w:rFonts w:ascii="Goudy Old Style" w:eastAsia="Century Gothic" w:hAnsi="Goudy Old Style" w:cs="Century Gothic"/>
                              <w:color w:val="363435"/>
                              <w:sz w:val="22"/>
                            </w:rPr>
                            <w:t>, 2</w:t>
                          </w:r>
                          <w:r w:rsidR="00221AD5">
                            <w:rPr>
                              <w:rFonts w:ascii="Goudy Old Style" w:eastAsia="Century Gothic" w:hAnsi="Goudy Old Style" w:cs="Century Gothic"/>
                              <w:color w:val="363435"/>
                              <w:sz w:val="22"/>
                            </w:rPr>
                            <w:t>021</w:t>
                          </w:r>
                        </w:p>
                        <w:p w14:paraId="1AF6B606" w14:textId="77777777" w:rsidR="00712C63" w:rsidRPr="002470A4" w:rsidRDefault="00712C63" w:rsidP="002470A4">
                          <w:pPr>
                            <w:spacing w:line="220" w:lineRule="exact"/>
                            <w:ind w:left="20" w:right="-30"/>
                            <w:jc w:val="right"/>
                            <w:rPr>
                              <w:rFonts w:ascii="Goudy Old Style" w:eastAsia="Century Gothic" w:hAnsi="Goudy Old Style" w:cs="Century Gothic"/>
                              <w:sz w:val="22"/>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4F620" id="_x0000_t202" coordsize="21600,21600" o:spt="202" path="m,l,21600r21600,l21600,xe">
              <v:stroke joinstyle="miter"/>
              <v:path gradientshapeok="t" o:connecttype="rect"/>
            </v:shapetype>
            <v:shape id="Text Box 35" o:spid="_x0000_s1026" type="#_x0000_t202" style="position:absolute;margin-left:59.25pt;margin-top:31.5pt;width:464.25pt;height: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" filled="f" stroked="f">
              <v:textbox inset="0,0,0,0">
                <w:txbxContent>
                  <w:p w14:paraId="700F152B" w14:textId="77777777" w:rsidR="00712C63" w:rsidRDefault="00712C63" w:rsidP="002470A4">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14:paraId="0DAC02DE" w14:textId="3BE7DE11" w:rsidR="00712C63" w:rsidRPr="002470A4" w:rsidRDefault="00712C63" w:rsidP="002470A4">
                    <w:pPr>
                      <w:spacing w:line="220" w:lineRule="exact"/>
                      <w:ind w:left="20" w:right="-30"/>
                      <w:jc w:val="right"/>
                      <w:rPr>
                        <w:rFonts w:ascii="Goudy Old Style" w:eastAsia="Century Gothic" w:hAnsi="Goudy Old Style" w:cs="Century Gothic"/>
                        <w:color w:val="363435"/>
                        <w:sz w:val="22"/>
                        <w:lang w:val="id-ID"/>
                      </w:rPr>
                    </w:pPr>
                    <w:proofErr w:type="gramStart"/>
                    <w:r w:rsidRPr="002470A4">
                      <w:rPr>
                        <w:rFonts w:ascii="Goudy Old Style" w:eastAsia="Century Gothic" w:hAnsi="Goudy Old Style" w:cs="Century Gothic"/>
                        <w:color w:val="363435"/>
                        <w:sz w:val="22"/>
                      </w:rPr>
                      <w:t xml:space="preserve">Volume </w:t>
                    </w:r>
                    <w:r w:rsidR="00592922">
                      <w:rPr>
                        <w:rFonts w:ascii="Goudy Old Style" w:eastAsia="Century Gothic" w:hAnsi="Goudy Old Style" w:cs="Century Gothic"/>
                        <w:color w:val="363435"/>
                        <w:sz w:val="22"/>
                      </w:rPr>
                      <w:t xml:space="preserve"> </w:t>
                    </w:r>
                    <w:r w:rsidR="00221AD5">
                      <w:rPr>
                        <w:rFonts w:ascii="Goudy Old Style" w:eastAsia="Century Gothic" w:hAnsi="Goudy Old Style" w:cs="Century Gothic"/>
                        <w:color w:val="363435"/>
                        <w:sz w:val="22"/>
                      </w:rPr>
                      <w:t>XX</w:t>
                    </w:r>
                    <w:proofErr w:type="gramEnd"/>
                    <w:r w:rsidR="00221AD5">
                      <w:rPr>
                        <w:rFonts w:ascii="Goudy Old Style" w:eastAsia="Century Gothic" w:hAnsi="Goudy Old Style" w:cs="Century Gothic"/>
                        <w:color w:val="363435"/>
                        <w:sz w:val="22"/>
                      </w:rPr>
                      <w:t xml:space="preserve"> </w:t>
                    </w:r>
                    <w:proofErr w:type="spellStart"/>
                    <w:r w:rsidR="00592922">
                      <w:rPr>
                        <w:rFonts w:ascii="Goudy Old Style" w:eastAsia="Century Gothic" w:hAnsi="Goudy Old Style" w:cs="Century Gothic"/>
                        <w:color w:val="363435"/>
                        <w:sz w:val="22"/>
                      </w:rPr>
                      <w:t>Nomor</w:t>
                    </w:r>
                    <w:proofErr w:type="spellEnd"/>
                    <w:r w:rsidR="00592922">
                      <w:rPr>
                        <w:rFonts w:ascii="Goudy Old Style" w:eastAsia="Century Gothic" w:hAnsi="Goudy Old Style" w:cs="Century Gothic"/>
                        <w:color w:val="363435"/>
                        <w:sz w:val="22"/>
                      </w:rPr>
                      <w:t xml:space="preserve">  </w:t>
                    </w:r>
                    <w:r w:rsidR="00221AD5">
                      <w:rPr>
                        <w:rFonts w:ascii="Goudy Old Style" w:eastAsia="Century Gothic" w:hAnsi="Goudy Old Style" w:cs="Century Gothic"/>
                        <w:color w:val="363435"/>
                        <w:sz w:val="22"/>
                      </w:rPr>
                      <w:t>XX</w:t>
                    </w:r>
                    <w:r w:rsidR="00592922">
                      <w:rPr>
                        <w:rFonts w:ascii="Goudy Old Style" w:eastAsia="Century Gothic" w:hAnsi="Goudy Old Style" w:cs="Century Gothic"/>
                        <w:color w:val="363435"/>
                        <w:sz w:val="22"/>
                      </w:rPr>
                      <w:t>, 2</w:t>
                    </w:r>
                    <w:r w:rsidR="00221AD5">
                      <w:rPr>
                        <w:rFonts w:ascii="Goudy Old Style" w:eastAsia="Century Gothic" w:hAnsi="Goudy Old Style" w:cs="Century Gothic"/>
                        <w:color w:val="363435"/>
                        <w:sz w:val="22"/>
                      </w:rPr>
                      <w:t>021</w:t>
                    </w:r>
                  </w:p>
                  <w:p w14:paraId="1AF6B606" w14:textId="77777777" w:rsidR="00712C63" w:rsidRPr="002470A4" w:rsidRDefault="00712C63" w:rsidP="002470A4">
                    <w:pPr>
                      <w:spacing w:line="220" w:lineRule="exact"/>
                      <w:ind w:left="20" w:right="-30"/>
                      <w:jc w:val="right"/>
                      <w:rPr>
                        <w:rFonts w:ascii="Goudy Old Style" w:eastAsia="Century Gothic" w:hAnsi="Goudy Old Style" w:cs="Century Gothic"/>
                        <w:sz w:val="22"/>
                        <w:lang w:val="id-ID"/>
                      </w:rPr>
                    </w:pP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26FC305" wp14:editId="25BBC98B">
              <wp:simplePos x="0" y="0"/>
              <wp:positionH relativeFrom="page">
                <wp:posOffset>0</wp:posOffset>
              </wp:positionH>
              <wp:positionV relativeFrom="page">
                <wp:posOffset>508000</wp:posOffset>
              </wp:positionV>
              <wp:extent cx="749935" cy="104140"/>
              <wp:effectExtent l="0" t="0" r="0" b="0"/>
              <wp:wrapNone/>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0" y="800"/>
                        <a:chExt cx="1181" cy="165"/>
                      </a:xfrm>
                    </wpg:grpSpPr>
                    <wps:wsp>
                      <wps:cNvPr id="34" name="Freeform 15"/>
                      <wps:cNvSpPr>
                        <a:spLocks/>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B0419" id="Group 14" o:spid="_x0000_s1026" style="position:absolute;margin-left:0;margin-top:40pt;width:59.05pt;height:8.2pt;z-index:-251657216;mso-position-horizontal-relative:page;mso-position-vertical-relative:page" coordorigin=",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">
              <v:shape id="Freeform 15" o:spid="_x0000_s1027" style="position:absolute;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" path="m,165r1181,l1181,,,,,165xe" fillcolor="#363435" stroked="f">
                <v:path arrowok="t" o:connecttype="custom" o:connectlocs="0,965;1181,965;1181,800;0,800;0,965" o:connectangles="0,0,0,0,0"/>
              </v:shape>
              <w10:wrap anchorx="page" anchory="page"/>
            </v:group>
          </w:pict>
        </mc:Fallback>
      </mc:AlternateContent>
    </w:r>
  </w:p>
  <w:p w14:paraId="47653284" w14:textId="23170E1F" w:rsidR="00712C63" w:rsidRDefault="00A82584" w:rsidP="00905C38">
    <w:pPr>
      <w:tabs>
        <w:tab w:val="left" w:pos="7680"/>
      </w:tabs>
      <w:spacing w:line="200" w:lineRule="exact"/>
    </w:pPr>
    <w:r>
      <w:rPr>
        <w:noProof/>
      </w:rPr>
      <mc:AlternateContent>
        <mc:Choice Requires="wpg">
          <w:drawing>
            <wp:anchor distT="0" distB="0" distL="114300" distR="114300" simplePos="0" relativeHeight="251658240" behindDoc="1" locked="0" layoutInCell="1" allowOverlap="1" wp14:anchorId="0C785ABC" wp14:editId="003D90F4">
              <wp:simplePos x="0" y="0"/>
              <wp:positionH relativeFrom="page">
                <wp:posOffset>6809740</wp:posOffset>
              </wp:positionH>
              <wp:positionV relativeFrom="page">
                <wp:posOffset>508000</wp:posOffset>
              </wp:positionV>
              <wp:extent cx="749935" cy="104140"/>
              <wp:effectExtent l="0" t="0" r="12065" b="0"/>
              <wp:wrapNone/>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10724" y="800"/>
                        <a:chExt cx="1181" cy="165"/>
                      </a:xfrm>
                    </wpg:grpSpPr>
                    <wps:wsp>
                      <wps:cNvPr id="28" name="Freeform 18"/>
                      <wps:cNvSpPr>
                        <a:spLocks/>
                      </wps:cNvSpPr>
                      <wps:spPr bwMode="auto">
                        <a:xfrm>
                          <a:off x="10724" y="800"/>
                          <a:ext cx="1181" cy="165"/>
                        </a:xfrm>
                        <a:custGeom>
                          <a:avLst/>
                          <a:gdLst>
                            <a:gd name="T0" fmla="+- 0 10724 10724"/>
                            <a:gd name="T1" fmla="*/ T0 w 1181"/>
                            <a:gd name="T2" fmla="+- 0 965 800"/>
                            <a:gd name="T3" fmla="*/ 965 h 165"/>
                            <a:gd name="T4" fmla="+- 0 11906 10724"/>
                            <a:gd name="T5" fmla="*/ T4 w 1181"/>
                            <a:gd name="T6" fmla="+- 0 965 800"/>
                            <a:gd name="T7" fmla="*/ 965 h 165"/>
                            <a:gd name="T8" fmla="+- 0 11906 10724"/>
                            <a:gd name="T9" fmla="*/ T8 w 1181"/>
                            <a:gd name="T10" fmla="+- 0 800 800"/>
                            <a:gd name="T11" fmla="*/ 800 h 165"/>
                            <a:gd name="T12" fmla="+- 0 10724 10724"/>
                            <a:gd name="T13" fmla="*/ T12 w 1181"/>
                            <a:gd name="T14" fmla="+- 0 800 800"/>
                            <a:gd name="T15" fmla="*/ 800 h 165"/>
                            <a:gd name="T16" fmla="+- 0 10724 10724"/>
                            <a:gd name="T17" fmla="*/ T16 w 1181"/>
                            <a:gd name="T18" fmla="+- 0 965 800"/>
                            <a:gd name="T19" fmla="*/ 965 h 165"/>
                          </a:gdLst>
                          <a:ahLst/>
                          <a:cxnLst>
                            <a:cxn ang="0">
                              <a:pos x="T1" y="T3"/>
                            </a:cxn>
                            <a:cxn ang="0">
                              <a:pos x="T5" y="T7"/>
                            </a:cxn>
                            <a:cxn ang="0">
                              <a:pos x="T9" y="T11"/>
                            </a:cxn>
                            <a:cxn ang="0">
                              <a:pos x="T13" y="T15"/>
                            </a:cxn>
                            <a:cxn ang="0">
                              <a:pos x="T17" y="T19"/>
                            </a:cxn>
                          </a:cxnLst>
                          <a:rect l="0" t="0" r="r" b="b"/>
                          <a:pathLst>
                            <a:path w="1181" h="165">
                              <a:moveTo>
                                <a:pt x="0" y="165"/>
                              </a:moveTo>
                              <a:lnTo>
                                <a:pt x="1182" y="165"/>
                              </a:lnTo>
                              <a:lnTo>
                                <a:pt x="1182"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E6F9D" id="Group 17" o:spid="_x0000_s1026" style="position:absolute;margin-left:536.2pt;margin-top:40pt;width:59.05pt;height:8.2pt;z-index:-251658240;mso-position-horizontal-relative:page;mso-position-vertical-relative:page" coordorigin="10724,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">
              <v:shape id="Freeform 18" o:spid="_x0000_s1027" style="position:absolute;left:10724;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" path="m,165r1182,l1182,,,,,165xe" fillcolor="#363435" stroked="f">
                <v:path arrowok="t" o:connecttype="custom" o:connectlocs="0,965;1182,965;1182,800;0,800;0,965"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0F61" w14:textId="77777777" w:rsidR="00712C63" w:rsidRDefault="00A82584" w:rsidP="00E42E32">
    <w:pPr>
      <w:spacing w:line="200" w:lineRule="exact"/>
    </w:pPr>
    <w:r>
      <w:rPr>
        <w:noProof/>
      </w:rPr>
      <mc:AlternateContent>
        <mc:Choice Requires="wps">
          <w:drawing>
            <wp:anchor distT="0" distB="0" distL="114300" distR="114300" simplePos="0" relativeHeight="251662336" behindDoc="1" locked="0" layoutInCell="1" allowOverlap="1" wp14:anchorId="512E76BA" wp14:editId="7E8D905D">
              <wp:simplePos x="0" y="0"/>
              <wp:positionH relativeFrom="page">
                <wp:posOffset>752475</wp:posOffset>
              </wp:positionH>
              <wp:positionV relativeFrom="page">
                <wp:posOffset>400050</wp:posOffset>
              </wp:positionV>
              <wp:extent cx="5895975" cy="2857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5750"/>
                      </a:xfrm>
                      <a:prstGeom prst="rect">
                        <a:avLst/>
                      </a:prstGeom>
                      <a:noFill/>
                      <a:ln>
                        <a:noFill/>
                      </a:ln>
                    </wps:spPr>
                    <wps:txbx>
                      <w:txbxContent>
                        <w:p w14:paraId="2053CA09" w14:textId="77777777" w:rsidR="00712C63" w:rsidRDefault="00712C63"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14:paraId="497A7809" w14:textId="77777777" w:rsidR="00712C63" w:rsidRPr="002470A4" w:rsidRDefault="00712C63"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rPr>
                            <w:t xml:space="preserve">Volume </w:t>
                          </w:r>
                          <w:r w:rsidRPr="002470A4">
                            <w:rPr>
                              <w:rFonts w:ascii="Goudy Old Style" w:eastAsia="Century Gothic" w:hAnsi="Goudy Old Style" w:cs="Century Gothic"/>
                              <w:color w:val="363435"/>
                              <w:sz w:val="22"/>
                              <w:lang w:val="id-ID"/>
                            </w:rPr>
                            <w:t>XX</w:t>
                          </w:r>
                          <w:proofErr w:type="spellStart"/>
                          <w:r w:rsidRPr="002470A4">
                            <w:rPr>
                              <w:rFonts w:ascii="Goudy Old Style" w:eastAsia="Century Gothic" w:hAnsi="Goudy Old Style" w:cs="Century Gothic"/>
                              <w:color w:val="363435"/>
                              <w:sz w:val="22"/>
                            </w:rPr>
                            <w:t>Nomor</w:t>
                          </w:r>
                          <w:proofErr w:type="spellEnd"/>
                          <w:r w:rsidRPr="002470A4">
                            <w:rPr>
                              <w:rFonts w:ascii="Goudy Old Style" w:eastAsia="Century Gothic" w:hAnsi="Goudy Old Style" w:cs="Century Gothic"/>
                              <w:color w:val="363435"/>
                              <w:sz w:val="22"/>
                            </w:rPr>
                            <w:t xml:space="preserve"> X</w:t>
                          </w:r>
                          <w:r w:rsidRPr="002470A4">
                            <w:rPr>
                              <w:rFonts w:ascii="Goudy Old Style" w:eastAsia="Century Gothic" w:hAnsi="Goudy Old Style" w:cs="Century Gothic"/>
                              <w:color w:val="363435"/>
                              <w:sz w:val="22"/>
                              <w:lang w:val="id-ID"/>
                            </w:rPr>
                            <w:t>X</w:t>
                          </w:r>
                          <w:r w:rsidRPr="002470A4">
                            <w:rPr>
                              <w:rFonts w:ascii="Goudy Old Style" w:eastAsia="Century Gothic" w:hAnsi="Goudy Old Style" w:cs="Century Gothic"/>
                              <w:color w:val="363435"/>
                              <w:sz w:val="22"/>
                            </w:rPr>
                            <w:t>, 2021</w:t>
                          </w:r>
                        </w:p>
                        <w:p w14:paraId="7A5BD705" w14:textId="77777777" w:rsidR="00712C63" w:rsidRPr="002470A4" w:rsidRDefault="00712C63" w:rsidP="00E42E32">
                          <w:pPr>
                            <w:spacing w:line="220" w:lineRule="exact"/>
                            <w:ind w:left="20" w:right="-30"/>
                            <w:jc w:val="right"/>
                            <w:rPr>
                              <w:rFonts w:ascii="Goudy Old Style" w:eastAsia="Century Gothic" w:hAnsi="Goudy Old Style" w:cs="Century Gothic"/>
                              <w:sz w:val="22"/>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E76BA" id="_x0000_t202" coordsize="21600,21600" o:spt="202" path="m,l,21600r21600,l21600,xe">
              <v:stroke joinstyle="miter"/>
              <v:path gradientshapeok="t" o:connecttype="rect"/>
            </v:shapetype>
            <v:shape id="Text Box 14" o:spid="_x0000_s1029" type="#_x0000_t202" style="position:absolute;margin-left:59.25pt;margin-top:31.5pt;width:464.25pt;height: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" filled="f" stroked="f">
              <v:textbox inset="0,0,0,0">
                <w:txbxContent>
                  <w:p w14:paraId="2053CA09" w14:textId="77777777" w:rsidR="00712C63" w:rsidRDefault="00712C63"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14:paraId="497A7809" w14:textId="77777777" w:rsidR="00712C63" w:rsidRPr="002470A4" w:rsidRDefault="00712C63"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rPr>
                      <w:t xml:space="preserve">Volume </w:t>
                    </w:r>
                    <w:r w:rsidRPr="002470A4">
                      <w:rPr>
                        <w:rFonts w:ascii="Goudy Old Style" w:eastAsia="Century Gothic" w:hAnsi="Goudy Old Style" w:cs="Century Gothic"/>
                        <w:color w:val="363435"/>
                        <w:sz w:val="22"/>
                        <w:lang w:val="id-ID"/>
                      </w:rPr>
                      <w:t>XX</w:t>
                    </w:r>
                    <w:proofErr w:type="spellStart"/>
                    <w:r w:rsidRPr="002470A4">
                      <w:rPr>
                        <w:rFonts w:ascii="Goudy Old Style" w:eastAsia="Century Gothic" w:hAnsi="Goudy Old Style" w:cs="Century Gothic"/>
                        <w:color w:val="363435"/>
                        <w:sz w:val="22"/>
                      </w:rPr>
                      <w:t>Nomor</w:t>
                    </w:r>
                    <w:proofErr w:type="spellEnd"/>
                    <w:r w:rsidRPr="002470A4">
                      <w:rPr>
                        <w:rFonts w:ascii="Goudy Old Style" w:eastAsia="Century Gothic" w:hAnsi="Goudy Old Style" w:cs="Century Gothic"/>
                        <w:color w:val="363435"/>
                        <w:sz w:val="22"/>
                      </w:rPr>
                      <w:t xml:space="preserve"> X</w:t>
                    </w:r>
                    <w:r w:rsidRPr="002470A4">
                      <w:rPr>
                        <w:rFonts w:ascii="Goudy Old Style" w:eastAsia="Century Gothic" w:hAnsi="Goudy Old Style" w:cs="Century Gothic"/>
                        <w:color w:val="363435"/>
                        <w:sz w:val="22"/>
                        <w:lang w:val="id-ID"/>
                      </w:rPr>
                      <w:t>X</w:t>
                    </w:r>
                    <w:r w:rsidRPr="002470A4">
                      <w:rPr>
                        <w:rFonts w:ascii="Goudy Old Style" w:eastAsia="Century Gothic" w:hAnsi="Goudy Old Style" w:cs="Century Gothic"/>
                        <w:color w:val="363435"/>
                        <w:sz w:val="22"/>
                      </w:rPr>
                      <w:t>, 2021</w:t>
                    </w:r>
                  </w:p>
                  <w:p w14:paraId="7A5BD705" w14:textId="77777777" w:rsidR="00712C63" w:rsidRPr="002470A4" w:rsidRDefault="00712C63" w:rsidP="00E42E32">
                    <w:pPr>
                      <w:spacing w:line="220" w:lineRule="exact"/>
                      <w:ind w:left="20" w:right="-30"/>
                      <w:jc w:val="right"/>
                      <w:rPr>
                        <w:rFonts w:ascii="Goudy Old Style" w:eastAsia="Century Gothic" w:hAnsi="Goudy Old Style" w:cs="Century Gothic"/>
                        <w:sz w:val="22"/>
                        <w:lang w:val="id-ID"/>
                      </w:rPr>
                    </w:pP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17E834FA" wp14:editId="42451198">
              <wp:simplePos x="0" y="0"/>
              <wp:positionH relativeFrom="page">
                <wp:posOffset>0</wp:posOffset>
              </wp:positionH>
              <wp:positionV relativeFrom="page">
                <wp:posOffset>508000</wp:posOffset>
              </wp:positionV>
              <wp:extent cx="749935" cy="104140"/>
              <wp:effectExtent l="0" t="0" r="0" b="0"/>
              <wp:wrapNone/>
              <wp:docPr id="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0" y="800"/>
                        <a:chExt cx="1181" cy="165"/>
                      </a:xfrm>
                    </wpg:grpSpPr>
                    <wps:wsp>
                      <wps:cNvPr id="30" name="Freeform 15"/>
                      <wps:cNvSpPr>
                        <a:spLocks/>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61EB5" id="Group 14" o:spid="_x0000_s1026" style="position:absolute;margin-left:0;margin-top:40pt;width:59.05pt;height:8.2pt;z-index:-251653120;mso-position-horizontal-relative:page;mso-position-vertical-relative:page" coordorigin=",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">
              <v:shape id="Freeform 15" o:spid="_x0000_s1027" style="position:absolute;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" path="m,165r1181,l1181,,,,,165xe" fillcolor="#363435" stroked="f">
                <v:path arrowok="t" o:connecttype="custom" o:connectlocs="0,965;1181,965;1181,800;0,800;0,965" o:connectangles="0,0,0,0,0"/>
              </v:shape>
              <w10:wrap anchorx="page" anchory="page"/>
            </v:group>
          </w:pict>
        </mc:Fallback>
      </mc:AlternateContent>
    </w:r>
  </w:p>
  <w:p w14:paraId="0DDBB9E8" w14:textId="77777777" w:rsidR="00712C63" w:rsidRDefault="00712C63" w:rsidP="00E42E32"/>
  <w:p w14:paraId="4177BF90" w14:textId="77777777" w:rsidR="00712C63" w:rsidRDefault="00A82584" w:rsidP="00E42E32">
    <w:pPr>
      <w:spacing w:line="200" w:lineRule="exact"/>
    </w:pPr>
    <w:r>
      <w:rPr>
        <w:noProof/>
      </w:rPr>
      <mc:AlternateContent>
        <mc:Choice Requires="wpg">
          <w:drawing>
            <wp:anchor distT="0" distB="0" distL="114300" distR="114300" simplePos="0" relativeHeight="251664384" behindDoc="1" locked="0" layoutInCell="1" allowOverlap="1" wp14:anchorId="6EC0C597" wp14:editId="746915BB">
              <wp:simplePos x="0" y="0"/>
              <wp:positionH relativeFrom="page">
                <wp:posOffset>6809740</wp:posOffset>
              </wp:positionH>
              <wp:positionV relativeFrom="page">
                <wp:posOffset>508000</wp:posOffset>
              </wp:positionV>
              <wp:extent cx="749935" cy="104140"/>
              <wp:effectExtent l="0" t="0" r="12065" b="0"/>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10724" y="800"/>
                        <a:chExt cx="1181" cy="165"/>
                      </a:xfrm>
                    </wpg:grpSpPr>
                    <wps:wsp>
                      <wps:cNvPr id="32" name="Freeform 18"/>
                      <wps:cNvSpPr>
                        <a:spLocks/>
                      </wps:cNvSpPr>
                      <wps:spPr bwMode="auto">
                        <a:xfrm>
                          <a:off x="10724" y="800"/>
                          <a:ext cx="1181" cy="165"/>
                        </a:xfrm>
                        <a:custGeom>
                          <a:avLst/>
                          <a:gdLst>
                            <a:gd name="T0" fmla="+- 0 10724 10724"/>
                            <a:gd name="T1" fmla="*/ T0 w 1181"/>
                            <a:gd name="T2" fmla="+- 0 965 800"/>
                            <a:gd name="T3" fmla="*/ 965 h 165"/>
                            <a:gd name="T4" fmla="+- 0 11906 10724"/>
                            <a:gd name="T5" fmla="*/ T4 w 1181"/>
                            <a:gd name="T6" fmla="+- 0 965 800"/>
                            <a:gd name="T7" fmla="*/ 965 h 165"/>
                            <a:gd name="T8" fmla="+- 0 11906 10724"/>
                            <a:gd name="T9" fmla="*/ T8 w 1181"/>
                            <a:gd name="T10" fmla="+- 0 800 800"/>
                            <a:gd name="T11" fmla="*/ 800 h 165"/>
                            <a:gd name="T12" fmla="+- 0 10724 10724"/>
                            <a:gd name="T13" fmla="*/ T12 w 1181"/>
                            <a:gd name="T14" fmla="+- 0 800 800"/>
                            <a:gd name="T15" fmla="*/ 800 h 165"/>
                            <a:gd name="T16" fmla="+- 0 10724 10724"/>
                            <a:gd name="T17" fmla="*/ T16 w 1181"/>
                            <a:gd name="T18" fmla="+- 0 965 800"/>
                            <a:gd name="T19" fmla="*/ 965 h 165"/>
                          </a:gdLst>
                          <a:ahLst/>
                          <a:cxnLst>
                            <a:cxn ang="0">
                              <a:pos x="T1" y="T3"/>
                            </a:cxn>
                            <a:cxn ang="0">
                              <a:pos x="T5" y="T7"/>
                            </a:cxn>
                            <a:cxn ang="0">
                              <a:pos x="T9" y="T11"/>
                            </a:cxn>
                            <a:cxn ang="0">
                              <a:pos x="T13" y="T15"/>
                            </a:cxn>
                            <a:cxn ang="0">
                              <a:pos x="T17" y="T19"/>
                            </a:cxn>
                          </a:cxnLst>
                          <a:rect l="0" t="0" r="r" b="b"/>
                          <a:pathLst>
                            <a:path w="1181" h="165">
                              <a:moveTo>
                                <a:pt x="0" y="165"/>
                              </a:moveTo>
                              <a:lnTo>
                                <a:pt x="1182" y="165"/>
                              </a:lnTo>
                              <a:lnTo>
                                <a:pt x="1182"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01F4" id="Group 17" o:spid="_x0000_s1026" style="position:absolute;margin-left:536.2pt;margin-top:40pt;width:59.05pt;height:8.2pt;z-index:-251652096;mso-position-horizontal-relative:page;mso-position-vertical-relative:page" coordorigin="10724,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">
              <v:shape id="Freeform 18" o:spid="_x0000_s1027" style="position:absolute;left:10724;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" path="m,165r1182,l1182,,,,,165xe" fillcolor="#363435" stroked="f">
                <v:path arrowok="t" o:connecttype="custom" o:connectlocs="0,965;1182,965;1182,800;0,800;0,965"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FFFFFFFF"/>
    <w:lvl w:ilvl="0" w:tplc="38090017">
      <w:start w:val="1"/>
      <w:numFmt w:val="lowerLetter"/>
      <w:lvlText w:val="%1)"/>
      <w:lvlJc w:val="left"/>
      <w:pPr>
        <w:ind w:left="2727" w:hanging="360"/>
      </w:pPr>
      <w:rPr>
        <w:rFonts w:cs="Times New Roman"/>
      </w:rPr>
    </w:lvl>
    <w:lvl w:ilvl="1" w:tplc="38090019" w:tentative="1">
      <w:start w:val="1"/>
      <w:numFmt w:val="lowerLetter"/>
      <w:lvlText w:val="%2."/>
      <w:lvlJc w:val="left"/>
      <w:pPr>
        <w:ind w:left="3447" w:hanging="360"/>
      </w:pPr>
      <w:rPr>
        <w:rFonts w:cs="Times New Roman"/>
      </w:rPr>
    </w:lvl>
    <w:lvl w:ilvl="2" w:tplc="3809001B" w:tentative="1">
      <w:start w:val="1"/>
      <w:numFmt w:val="lowerRoman"/>
      <w:lvlText w:val="%3."/>
      <w:lvlJc w:val="right"/>
      <w:pPr>
        <w:ind w:left="4167" w:hanging="180"/>
      </w:pPr>
      <w:rPr>
        <w:rFonts w:cs="Times New Roman"/>
      </w:rPr>
    </w:lvl>
    <w:lvl w:ilvl="3" w:tplc="3809000F" w:tentative="1">
      <w:start w:val="1"/>
      <w:numFmt w:val="decimal"/>
      <w:lvlText w:val="%4."/>
      <w:lvlJc w:val="left"/>
      <w:pPr>
        <w:ind w:left="4887" w:hanging="360"/>
      </w:pPr>
      <w:rPr>
        <w:rFonts w:cs="Times New Roman"/>
      </w:rPr>
    </w:lvl>
    <w:lvl w:ilvl="4" w:tplc="38090019" w:tentative="1">
      <w:start w:val="1"/>
      <w:numFmt w:val="lowerLetter"/>
      <w:lvlText w:val="%5."/>
      <w:lvlJc w:val="left"/>
      <w:pPr>
        <w:ind w:left="5607" w:hanging="360"/>
      </w:pPr>
      <w:rPr>
        <w:rFonts w:cs="Times New Roman"/>
      </w:rPr>
    </w:lvl>
    <w:lvl w:ilvl="5" w:tplc="3809001B" w:tentative="1">
      <w:start w:val="1"/>
      <w:numFmt w:val="lowerRoman"/>
      <w:lvlText w:val="%6."/>
      <w:lvlJc w:val="right"/>
      <w:pPr>
        <w:ind w:left="6327" w:hanging="180"/>
      </w:pPr>
      <w:rPr>
        <w:rFonts w:cs="Times New Roman"/>
      </w:rPr>
    </w:lvl>
    <w:lvl w:ilvl="6" w:tplc="3809000F" w:tentative="1">
      <w:start w:val="1"/>
      <w:numFmt w:val="decimal"/>
      <w:lvlText w:val="%7."/>
      <w:lvlJc w:val="left"/>
      <w:pPr>
        <w:ind w:left="7047" w:hanging="360"/>
      </w:pPr>
      <w:rPr>
        <w:rFonts w:cs="Times New Roman"/>
      </w:rPr>
    </w:lvl>
    <w:lvl w:ilvl="7" w:tplc="38090019" w:tentative="1">
      <w:start w:val="1"/>
      <w:numFmt w:val="lowerLetter"/>
      <w:lvlText w:val="%8."/>
      <w:lvlJc w:val="left"/>
      <w:pPr>
        <w:ind w:left="7767" w:hanging="360"/>
      </w:pPr>
      <w:rPr>
        <w:rFonts w:cs="Times New Roman"/>
      </w:rPr>
    </w:lvl>
    <w:lvl w:ilvl="8" w:tplc="3809001B" w:tentative="1">
      <w:start w:val="1"/>
      <w:numFmt w:val="lowerRoman"/>
      <w:lvlText w:val="%9."/>
      <w:lvlJc w:val="right"/>
      <w:pPr>
        <w:ind w:left="8487" w:hanging="180"/>
      </w:pPr>
      <w:rPr>
        <w:rFonts w:cs="Times New Roman"/>
      </w:rPr>
    </w:lvl>
  </w:abstractNum>
  <w:abstractNum w:abstractNumId="1" w15:restartNumberingAfterBreak="0">
    <w:nsid w:val="07C822BA"/>
    <w:multiLevelType w:val="hybridMultilevel"/>
    <w:tmpl w:val="CFD237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1C3171"/>
    <w:multiLevelType w:val="multilevel"/>
    <w:tmpl w:val="FE8E55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D547E4B"/>
    <w:multiLevelType w:val="hybridMultilevel"/>
    <w:tmpl w:val="B86447E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ED064BB"/>
    <w:multiLevelType w:val="hybridMultilevel"/>
    <w:tmpl w:val="72EEA7B8"/>
    <w:lvl w:ilvl="0" w:tplc="0248D5C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8B178BD"/>
    <w:multiLevelType w:val="hybridMultilevel"/>
    <w:tmpl w:val="9CE46EE8"/>
    <w:lvl w:ilvl="0" w:tplc="04090019">
      <w:start w:val="1"/>
      <w:numFmt w:val="lowerLetter"/>
      <w:lvlText w:val="%1."/>
      <w:lvlJc w:val="left"/>
      <w:pPr>
        <w:ind w:left="810" w:hanging="360"/>
      </w:p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15:restartNumberingAfterBreak="0">
    <w:nsid w:val="21B14E35"/>
    <w:multiLevelType w:val="hybridMultilevel"/>
    <w:tmpl w:val="0D12C354"/>
    <w:lvl w:ilvl="0" w:tplc="7676258E">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577D6"/>
    <w:multiLevelType w:val="hybridMultilevel"/>
    <w:tmpl w:val="F7C6050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7D84EA5"/>
    <w:multiLevelType w:val="hybridMultilevel"/>
    <w:tmpl w:val="C28CE7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39286C33"/>
    <w:multiLevelType w:val="hybridMultilevel"/>
    <w:tmpl w:val="4ED22C3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CE25F64"/>
    <w:multiLevelType w:val="hybridMultilevel"/>
    <w:tmpl w:val="2B1C479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E32449B"/>
    <w:multiLevelType w:val="hybridMultilevel"/>
    <w:tmpl w:val="4078BAFE"/>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4B04989"/>
    <w:multiLevelType w:val="hybridMultilevel"/>
    <w:tmpl w:val="38F221AC"/>
    <w:lvl w:ilvl="0" w:tplc="1366B7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C977762"/>
    <w:multiLevelType w:val="hybridMultilevel"/>
    <w:tmpl w:val="2C0632C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B0BC2"/>
    <w:multiLevelType w:val="hybridMultilevel"/>
    <w:tmpl w:val="9976C608"/>
    <w:lvl w:ilvl="0" w:tplc="222A161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1A57651"/>
    <w:multiLevelType w:val="hybridMultilevel"/>
    <w:tmpl w:val="EBC8D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6C1A41"/>
    <w:multiLevelType w:val="hybridMultilevel"/>
    <w:tmpl w:val="D00881C6"/>
    <w:lvl w:ilvl="0" w:tplc="222A161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8592045"/>
    <w:multiLevelType w:val="hybridMultilevel"/>
    <w:tmpl w:val="538A6074"/>
    <w:lvl w:ilvl="0" w:tplc="C20AA1C0">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1482E"/>
    <w:multiLevelType w:val="hybridMultilevel"/>
    <w:tmpl w:val="4078BAFE"/>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EF063CF"/>
    <w:multiLevelType w:val="hybridMultilevel"/>
    <w:tmpl w:val="B358DEAC"/>
    <w:lvl w:ilvl="0" w:tplc="0409000F">
      <w:start w:val="1"/>
      <w:numFmt w:val="decimal"/>
      <w:lvlText w:val="%1."/>
      <w:lvlJc w:val="left"/>
      <w:pPr>
        <w:ind w:left="2226" w:hanging="360"/>
      </w:pPr>
    </w:lvl>
    <w:lvl w:ilvl="1" w:tplc="04090019" w:tentative="1">
      <w:start w:val="1"/>
      <w:numFmt w:val="lowerLetter"/>
      <w:lvlText w:val="%2."/>
      <w:lvlJc w:val="left"/>
      <w:pPr>
        <w:ind w:left="2946" w:hanging="360"/>
      </w:pPr>
      <w:rPr>
        <w:rFonts w:cs="Times New Roman"/>
      </w:rPr>
    </w:lvl>
    <w:lvl w:ilvl="2" w:tplc="0409001B" w:tentative="1">
      <w:start w:val="1"/>
      <w:numFmt w:val="lowerRoman"/>
      <w:lvlText w:val="%3."/>
      <w:lvlJc w:val="right"/>
      <w:pPr>
        <w:ind w:left="3666" w:hanging="180"/>
      </w:pPr>
      <w:rPr>
        <w:rFonts w:cs="Times New Roman"/>
      </w:rPr>
    </w:lvl>
    <w:lvl w:ilvl="3" w:tplc="0409000F" w:tentative="1">
      <w:start w:val="1"/>
      <w:numFmt w:val="decimal"/>
      <w:lvlText w:val="%4."/>
      <w:lvlJc w:val="left"/>
      <w:pPr>
        <w:ind w:left="4386" w:hanging="360"/>
      </w:pPr>
      <w:rPr>
        <w:rFonts w:cs="Times New Roman"/>
      </w:rPr>
    </w:lvl>
    <w:lvl w:ilvl="4" w:tplc="04090019" w:tentative="1">
      <w:start w:val="1"/>
      <w:numFmt w:val="lowerLetter"/>
      <w:lvlText w:val="%5."/>
      <w:lvlJc w:val="left"/>
      <w:pPr>
        <w:ind w:left="5106" w:hanging="360"/>
      </w:pPr>
      <w:rPr>
        <w:rFonts w:cs="Times New Roman"/>
      </w:rPr>
    </w:lvl>
    <w:lvl w:ilvl="5" w:tplc="0409001B" w:tentative="1">
      <w:start w:val="1"/>
      <w:numFmt w:val="lowerRoman"/>
      <w:lvlText w:val="%6."/>
      <w:lvlJc w:val="right"/>
      <w:pPr>
        <w:ind w:left="5826" w:hanging="180"/>
      </w:pPr>
      <w:rPr>
        <w:rFonts w:cs="Times New Roman"/>
      </w:rPr>
    </w:lvl>
    <w:lvl w:ilvl="6" w:tplc="0409000F" w:tentative="1">
      <w:start w:val="1"/>
      <w:numFmt w:val="decimal"/>
      <w:lvlText w:val="%7."/>
      <w:lvlJc w:val="left"/>
      <w:pPr>
        <w:ind w:left="6546" w:hanging="360"/>
      </w:pPr>
      <w:rPr>
        <w:rFonts w:cs="Times New Roman"/>
      </w:rPr>
    </w:lvl>
    <w:lvl w:ilvl="7" w:tplc="04090019" w:tentative="1">
      <w:start w:val="1"/>
      <w:numFmt w:val="lowerLetter"/>
      <w:lvlText w:val="%8."/>
      <w:lvlJc w:val="left"/>
      <w:pPr>
        <w:ind w:left="7266" w:hanging="360"/>
      </w:pPr>
      <w:rPr>
        <w:rFonts w:cs="Times New Roman"/>
      </w:rPr>
    </w:lvl>
    <w:lvl w:ilvl="8" w:tplc="0409001B" w:tentative="1">
      <w:start w:val="1"/>
      <w:numFmt w:val="lowerRoman"/>
      <w:lvlText w:val="%9."/>
      <w:lvlJc w:val="right"/>
      <w:pPr>
        <w:ind w:left="7986" w:hanging="180"/>
      </w:pPr>
      <w:rPr>
        <w:rFonts w:cs="Times New Roman"/>
      </w:rPr>
    </w:lvl>
  </w:abstractNum>
  <w:abstractNum w:abstractNumId="20" w15:restartNumberingAfterBreak="0">
    <w:nsid w:val="5EF77A1E"/>
    <w:multiLevelType w:val="hybridMultilevel"/>
    <w:tmpl w:val="2A02F6BE"/>
    <w:lvl w:ilvl="0" w:tplc="DFD6BA54">
      <w:start w:val="3"/>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55FB7"/>
    <w:multiLevelType w:val="hybridMultilevel"/>
    <w:tmpl w:val="A8B82556"/>
    <w:lvl w:ilvl="0" w:tplc="222A1614">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A52C1"/>
    <w:multiLevelType w:val="hybridMultilevel"/>
    <w:tmpl w:val="19E02362"/>
    <w:lvl w:ilvl="0" w:tplc="A7FC1F6E">
      <w:start w:val="1"/>
      <w:numFmt w:val="decimal"/>
      <w:lvlText w:val="%1."/>
      <w:lvlJc w:val="left"/>
      <w:pPr>
        <w:ind w:left="720" w:hanging="360"/>
      </w:pPr>
      <w:rPr>
        <w:b w:val="0"/>
        <w:sz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70A41D4E"/>
    <w:multiLevelType w:val="hybridMultilevel"/>
    <w:tmpl w:val="0F8812CA"/>
    <w:lvl w:ilvl="0" w:tplc="4D82C24E">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A445F52"/>
    <w:multiLevelType w:val="hybridMultilevel"/>
    <w:tmpl w:val="B6520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012122"/>
    <w:multiLevelType w:val="hybridMultilevel"/>
    <w:tmpl w:val="B73AD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066281">
    <w:abstractNumId w:val="2"/>
  </w:num>
  <w:num w:numId="2" w16cid:durableId="156576807">
    <w:abstractNumId w:val="3"/>
  </w:num>
  <w:num w:numId="3" w16cid:durableId="2007779125">
    <w:abstractNumId w:val="24"/>
  </w:num>
  <w:num w:numId="4" w16cid:durableId="839999571">
    <w:abstractNumId w:val="23"/>
  </w:num>
  <w:num w:numId="5" w16cid:durableId="2129624596">
    <w:abstractNumId w:val="12"/>
  </w:num>
  <w:num w:numId="6" w16cid:durableId="613899282">
    <w:abstractNumId w:val="1"/>
  </w:num>
  <w:num w:numId="7" w16cid:durableId="277301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866293">
    <w:abstractNumId w:val="8"/>
  </w:num>
  <w:num w:numId="9" w16cid:durableId="1823890276">
    <w:abstractNumId w:val="15"/>
  </w:num>
  <w:num w:numId="10" w16cid:durableId="2061054193">
    <w:abstractNumId w:val="4"/>
  </w:num>
  <w:num w:numId="11" w16cid:durableId="908076326">
    <w:abstractNumId w:val="18"/>
  </w:num>
  <w:num w:numId="12" w16cid:durableId="340081863">
    <w:abstractNumId w:val="6"/>
  </w:num>
  <w:num w:numId="13" w16cid:durableId="678653392">
    <w:abstractNumId w:val="14"/>
  </w:num>
  <w:num w:numId="14" w16cid:durableId="1427270146">
    <w:abstractNumId w:val="20"/>
  </w:num>
  <w:num w:numId="15" w16cid:durableId="1720661896">
    <w:abstractNumId w:val="21"/>
  </w:num>
  <w:num w:numId="16" w16cid:durableId="527332701">
    <w:abstractNumId w:val="17"/>
  </w:num>
  <w:num w:numId="17" w16cid:durableId="242229167">
    <w:abstractNumId w:val="16"/>
  </w:num>
  <w:num w:numId="18" w16cid:durableId="29845260">
    <w:abstractNumId w:val="0"/>
  </w:num>
  <w:num w:numId="19" w16cid:durableId="1902136451">
    <w:abstractNumId w:val="11"/>
  </w:num>
  <w:num w:numId="20" w16cid:durableId="2071611984">
    <w:abstractNumId w:val="19"/>
  </w:num>
  <w:num w:numId="21" w16cid:durableId="1904830511">
    <w:abstractNumId w:val="5"/>
  </w:num>
  <w:num w:numId="22" w16cid:durableId="1982729778">
    <w:abstractNumId w:val="25"/>
  </w:num>
  <w:num w:numId="23" w16cid:durableId="1976911948">
    <w:abstractNumId w:val="13"/>
  </w:num>
  <w:num w:numId="24" w16cid:durableId="1640263617">
    <w:abstractNumId w:val="9"/>
  </w:num>
  <w:num w:numId="25" w16cid:durableId="694574399">
    <w:abstractNumId w:val="7"/>
  </w:num>
  <w:num w:numId="26" w16cid:durableId="1376586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F1B"/>
    <w:rsid w:val="0000473F"/>
    <w:rsid w:val="00004CBA"/>
    <w:rsid w:val="00011371"/>
    <w:rsid w:val="00013B3F"/>
    <w:rsid w:val="00014FA0"/>
    <w:rsid w:val="00061938"/>
    <w:rsid w:val="0006488D"/>
    <w:rsid w:val="000670E4"/>
    <w:rsid w:val="0007275C"/>
    <w:rsid w:val="00082717"/>
    <w:rsid w:val="00084DEC"/>
    <w:rsid w:val="000957D1"/>
    <w:rsid w:val="00096D67"/>
    <w:rsid w:val="000B79E5"/>
    <w:rsid w:val="000E4B44"/>
    <w:rsid w:val="00113F1B"/>
    <w:rsid w:val="0013147C"/>
    <w:rsid w:val="0013178A"/>
    <w:rsid w:val="001352F7"/>
    <w:rsid w:val="00136E9C"/>
    <w:rsid w:val="00143C24"/>
    <w:rsid w:val="001851EB"/>
    <w:rsid w:val="001A0A1B"/>
    <w:rsid w:val="001A131B"/>
    <w:rsid w:val="001B63E4"/>
    <w:rsid w:val="001C21F1"/>
    <w:rsid w:val="001D5B87"/>
    <w:rsid w:val="001E289A"/>
    <w:rsid w:val="001E2B09"/>
    <w:rsid w:val="001E4D5D"/>
    <w:rsid w:val="00221AD5"/>
    <w:rsid w:val="002470A4"/>
    <w:rsid w:val="00252FEB"/>
    <w:rsid w:val="00254BCC"/>
    <w:rsid w:val="0027400F"/>
    <w:rsid w:val="0027573B"/>
    <w:rsid w:val="002833BF"/>
    <w:rsid w:val="002A286F"/>
    <w:rsid w:val="002C4086"/>
    <w:rsid w:val="002D6ACF"/>
    <w:rsid w:val="002E4F4D"/>
    <w:rsid w:val="002F5427"/>
    <w:rsid w:val="00317AF9"/>
    <w:rsid w:val="0032108B"/>
    <w:rsid w:val="00323404"/>
    <w:rsid w:val="00350300"/>
    <w:rsid w:val="0035325B"/>
    <w:rsid w:val="00355136"/>
    <w:rsid w:val="00356BA8"/>
    <w:rsid w:val="0036686F"/>
    <w:rsid w:val="0037292A"/>
    <w:rsid w:val="00397301"/>
    <w:rsid w:val="003A445B"/>
    <w:rsid w:val="003A59C7"/>
    <w:rsid w:val="003B6B5E"/>
    <w:rsid w:val="003C584D"/>
    <w:rsid w:val="003D5E79"/>
    <w:rsid w:val="003E12A1"/>
    <w:rsid w:val="003F1200"/>
    <w:rsid w:val="00441086"/>
    <w:rsid w:val="00446F7A"/>
    <w:rsid w:val="00454784"/>
    <w:rsid w:val="00455086"/>
    <w:rsid w:val="004659F5"/>
    <w:rsid w:val="00470416"/>
    <w:rsid w:val="00472454"/>
    <w:rsid w:val="004730D4"/>
    <w:rsid w:val="004769B8"/>
    <w:rsid w:val="00477FB9"/>
    <w:rsid w:val="0048270C"/>
    <w:rsid w:val="00483483"/>
    <w:rsid w:val="004A23A2"/>
    <w:rsid w:val="004B26DA"/>
    <w:rsid w:val="004C59F3"/>
    <w:rsid w:val="004D13D7"/>
    <w:rsid w:val="004D51A5"/>
    <w:rsid w:val="004F0F72"/>
    <w:rsid w:val="004F7D07"/>
    <w:rsid w:val="005070DF"/>
    <w:rsid w:val="0053722E"/>
    <w:rsid w:val="0053754B"/>
    <w:rsid w:val="00540FF5"/>
    <w:rsid w:val="0054271B"/>
    <w:rsid w:val="00552F78"/>
    <w:rsid w:val="00563C0B"/>
    <w:rsid w:val="005647DD"/>
    <w:rsid w:val="00567072"/>
    <w:rsid w:val="00572C7A"/>
    <w:rsid w:val="00592922"/>
    <w:rsid w:val="005A34FB"/>
    <w:rsid w:val="005A7A10"/>
    <w:rsid w:val="005B002A"/>
    <w:rsid w:val="005B362A"/>
    <w:rsid w:val="005C1472"/>
    <w:rsid w:val="005C6C02"/>
    <w:rsid w:val="005D21D3"/>
    <w:rsid w:val="005E4912"/>
    <w:rsid w:val="005E5708"/>
    <w:rsid w:val="00621C73"/>
    <w:rsid w:val="00621CB7"/>
    <w:rsid w:val="00685222"/>
    <w:rsid w:val="0069216D"/>
    <w:rsid w:val="00697E9B"/>
    <w:rsid w:val="006A23D6"/>
    <w:rsid w:val="006A7ECE"/>
    <w:rsid w:val="006C3825"/>
    <w:rsid w:val="006C4D14"/>
    <w:rsid w:val="006C63F3"/>
    <w:rsid w:val="006C7D73"/>
    <w:rsid w:val="006E427B"/>
    <w:rsid w:val="006F0934"/>
    <w:rsid w:val="006F0B4A"/>
    <w:rsid w:val="006F2E83"/>
    <w:rsid w:val="006F69B4"/>
    <w:rsid w:val="007025AB"/>
    <w:rsid w:val="00712C63"/>
    <w:rsid w:val="0073106D"/>
    <w:rsid w:val="00746DB6"/>
    <w:rsid w:val="00753739"/>
    <w:rsid w:val="00773059"/>
    <w:rsid w:val="00774F54"/>
    <w:rsid w:val="00776AED"/>
    <w:rsid w:val="00785E8A"/>
    <w:rsid w:val="00787C23"/>
    <w:rsid w:val="0079636A"/>
    <w:rsid w:val="007C12C3"/>
    <w:rsid w:val="007C3434"/>
    <w:rsid w:val="007D4094"/>
    <w:rsid w:val="007D4B68"/>
    <w:rsid w:val="008146A4"/>
    <w:rsid w:val="00816AC6"/>
    <w:rsid w:val="0081727C"/>
    <w:rsid w:val="008226DF"/>
    <w:rsid w:val="00825CD0"/>
    <w:rsid w:val="008328D7"/>
    <w:rsid w:val="00857432"/>
    <w:rsid w:val="0086313F"/>
    <w:rsid w:val="008929E7"/>
    <w:rsid w:val="0089678C"/>
    <w:rsid w:val="008B2BCE"/>
    <w:rsid w:val="008C30C4"/>
    <w:rsid w:val="008C3C71"/>
    <w:rsid w:val="008D0B4B"/>
    <w:rsid w:val="008D1188"/>
    <w:rsid w:val="008E19AF"/>
    <w:rsid w:val="008F58D0"/>
    <w:rsid w:val="00900F68"/>
    <w:rsid w:val="0090124E"/>
    <w:rsid w:val="00905C38"/>
    <w:rsid w:val="009104CB"/>
    <w:rsid w:val="00912626"/>
    <w:rsid w:val="009200A9"/>
    <w:rsid w:val="00955A52"/>
    <w:rsid w:val="00964F62"/>
    <w:rsid w:val="0097776D"/>
    <w:rsid w:val="00982118"/>
    <w:rsid w:val="0098432A"/>
    <w:rsid w:val="00984F10"/>
    <w:rsid w:val="00986985"/>
    <w:rsid w:val="00993CF4"/>
    <w:rsid w:val="009A505C"/>
    <w:rsid w:val="009B4E73"/>
    <w:rsid w:val="009D125A"/>
    <w:rsid w:val="009D2E70"/>
    <w:rsid w:val="00A01075"/>
    <w:rsid w:val="00A054F6"/>
    <w:rsid w:val="00A10824"/>
    <w:rsid w:val="00A3688D"/>
    <w:rsid w:val="00A41F64"/>
    <w:rsid w:val="00A543FD"/>
    <w:rsid w:val="00A64DB0"/>
    <w:rsid w:val="00A82584"/>
    <w:rsid w:val="00AA3743"/>
    <w:rsid w:val="00AA7AD7"/>
    <w:rsid w:val="00AB7C52"/>
    <w:rsid w:val="00AD289C"/>
    <w:rsid w:val="00AD2B54"/>
    <w:rsid w:val="00AD7796"/>
    <w:rsid w:val="00AF342F"/>
    <w:rsid w:val="00B32F35"/>
    <w:rsid w:val="00B51E3C"/>
    <w:rsid w:val="00B5305E"/>
    <w:rsid w:val="00B56DC5"/>
    <w:rsid w:val="00B61649"/>
    <w:rsid w:val="00B641C1"/>
    <w:rsid w:val="00B67A92"/>
    <w:rsid w:val="00B70962"/>
    <w:rsid w:val="00B9033E"/>
    <w:rsid w:val="00BA500C"/>
    <w:rsid w:val="00BA69FB"/>
    <w:rsid w:val="00BD0E1F"/>
    <w:rsid w:val="00BD1765"/>
    <w:rsid w:val="00BD6629"/>
    <w:rsid w:val="00BF532C"/>
    <w:rsid w:val="00BF6C9B"/>
    <w:rsid w:val="00C13D13"/>
    <w:rsid w:val="00C20D3B"/>
    <w:rsid w:val="00C26E00"/>
    <w:rsid w:val="00C33AC4"/>
    <w:rsid w:val="00C415FA"/>
    <w:rsid w:val="00C50BB0"/>
    <w:rsid w:val="00C57450"/>
    <w:rsid w:val="00C75484"/>
    <w:rsid w:val="00C77644"/>
    <w:rsid w:val="00C8682F"/>
    <w:rsid w:val="00C915A2"/>
    <w:rsid w:val="00C92977"/>
    <w:rsid w:val="00C92D5B"/>
    <w:rsid w:val="00CB1191"/>
    <w:rsid w:val="00CD1DCD"/>
    <w:rsid w:val="00CD7CC2"/>
    <w:rsid w:val="00CF5196"/>
    <w:rsid w:val="00D035AD"/>
    <w:rsid w:val="00D03765"/>
    <w:rsid w:val="00D2012E"/>
    <w:rsid w:val="00D22379"/>
    <w:rsid w:val="00D2599C"/>
    <w:rsid w:val="00D264B5"/>
    <w:rsid w:val="00D27CA0"/>
    <w:rsid w:val="00D31066"/>
    <w:rsid w:val="00D37DE3"/>
    <w:rsid w:val="00D37EE3"/>
    <w:rsid w:val="00D42837"/>
    <w:rsid w:val="00D55A04"/>
    <w:rsid w:val="00D7625E"/>
    <w:rsid w:val="00D82B72"/>
    <w:rsid w:val="00D9337C"/>
    <w:rsid w:val="00D972C0"/>
    <w:rsid w:val="00DA6095"/>
    <w:rsid w:val="00DC5CB5"/>
    <w:rsid w:val="00DE134F"/>
    <w:rsid w:val="00DE7604"/>
    <w:rsid w:val="00DF7DF1"/>
    <w:rsid w:val="00E168A8"/>
    <w:rsid w:val="00E25310"/>
    <w:rsid w:val="00E31FDB"/>
    <w:rsid w:val="00E35711"/>
    <w:rsid w:val="00E42E32"/>
    <w:rsid w:val="00E445CA"/>
    <w:rsid w:val="00E45368"/>
    <w:rsid w:val="00E458D9"/>
    <w:rsid w:val="00E46444"/>
    <w:rsid w:val="00E61E20"/>
    <w:rsid w:val="00E652F0"/>
    <w:rsid w:val="00E76197"/>
    <w:rsid w:val="00E81678"/>
    <w:rsid w:val="00E8583C"/>
    <w:rsid w:val="00E90A9F"/>
    <w:rsid w:val="00E96ED9"/>
    <w:rsid w:val="00EA1948"/>
    <w:rsid w:val="00EB0A28"/>
    <w:rsid w:val="00EB2423"/>
    <w:rsid w:val="00EC7284"/>
    <w:rsid w:val="00ED3DFF"/>
    <w:rsid w:val="00EE0C36"/>
    <w:rsid w:val="00EF17C6"/>
    <w:rsid w:val="00EF5477"/>
    <w:rsid w:val="00F00EAE"/>
    <w:rsid w:val="00F050E8"/>
    <w:rsid w:val="00F11C80"/>
    <w:rsid w:val="00F13902"/>
    <w:rsid w:val="00F24FB9"/>
    <w:rsid w:val="00F33FB5"/>
    <w:rsid w:val="00F34BE5"/>
    <w:rsid w:val="00F658C5"/>
    <w:rsid w:val="00F806A1"/>
    <w:rsid w:val="00F8125E"/>
    <w:rsid w:val="00F874C0"/>
    <w:rsid w:val="00F92844"/>
    <w:rsid w:val="00FA1C04"/>
    <w:rsid w:val="00FA5407"/>
    <w:rsid w:val="00FB2A9C"/>
    <w:rsid w:val="00FB6188"/>
    <w:rsid w:val="00FC698B"/>
    <w:rsid w:val="00FC7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0E4DD"/>
  <w15:docId w15:val="{E8D88C2C-847E-4A00-B281-87BEC49D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400F"/>
    <w:pPr>
      <w:tabs>
        <w:tab w:val="center" w:pos="4513"/>
        <w:tab w:val="right" w:pos="9026"/>
      </w:tabs>
    </w:pPr>
  </w:style>
  <w:style w:type="character" w:customStyle="1" w:styleId="HeaderChar">
    <w:name w:val="Header Char"/>
    <w:basedOn w:val="DefaultParagraphFont"/>
    <w:link w:val="Header"/>
    <w:uiPriority w:val="99"/>
    <w:rsid w:val="0027400F"/>
  </w:style>
  <w:style w:type="paragraph" w:styleId="Footer">
    <w:name w:val="footer"/>
    <w:basedOn w:val="Normal"/>
    <w:link w:val="FooterChar"/>
    <w:uiPriority w:val="99"/>
    <w:unhideWhenUsed/>
    <w:rsid w:val="0027400F"/>
    <w:pPr>
      <w:tabs>
        <w:tab w:val="center" w:pos="4513"/>
        <w:tab w:val="right" w:pos="9026"/>
      </w:tabs>
    </w:pPr>
  </w:style>
  <w:style w:type="character" w:customStyle="1" w:styleId="FooterChar">
    <w:name w:val="Footer Char"/>
    <w:basedOn w:val="DefaultParagraphFont"/>
    <w:link w:val="Footer"/>
    <w:uiPriority w:val="99"/>
    <w:rsid w:val="0027400F"/>
  </w:style>
  <w:style w:type="character" w:styleId="Hyperlink">
    <w:name w:val="Hyperlink"/>
    <w:basedOn w:val="DefaultParagraphFont"/>
    <w:uiPriority w:val="99"/>
    <w:unhideWhenUsed/>
    <w:rsid w:val="0027400F"/>
    <w:rPr>
      <w:color w:val="0000FF" w:themeColor="hyperlink"/>
      <w:u w:val="single"/>
    </w:rPr>
  </w:style>
  <w:style w:type="character" w:customStyle="1" w:styleId="UnresolvedMention1">
    <w:name w:val="Unresolved Mention1"/>
    <w:basedOn w:val="DefaultParagraphFont"/>
    <w:uiPriority w:val="99"/>
    <w:semiHidden/>
    <w:unhideWhenUsed/>
    <w:rsid w:val="0027400F"/>
    <w:rPr>
      <w:color w:val="808080"/>
      <w:shd w:val="clear" w:color="auto" w:fill="E6E6E6"/>
    </w:rPr>
  </w:style>
  <w:style w:type="paragraph" w:styleId="ListParagraph">
    <w:name w:val="List Paragraph"/>
    <w:aliases w:val="PARAGRAPH,UGEX'Z,Body of text,awal,List Paragraph2,Heading 1 Char1,List Paragraph1,Heading 31,kepala,TABEL,bibliography,Medium Grid 1 - Accent 21,Body of text+1,Body of text+2,Body of text+3,List Paragraph11,Colorful List - Accent 11,arab"/>
    <w:basedOn w:val="Normal"/>
    <w:link w:val="ListParagraphChar"/>
    <w:uiPriority w:val="34"/>
    <w:qFormat/>
    <w:rsid w:val="004B26DA"/>
    <w:pPr>
      <w:ind w:left="720"/>
      <w:contextualSpacing/>
    </w:pPr>
  </w:style>
  <w:style w:type="paragraph" w:styleId="NormalWeb">
    <w:name w:val="Normal (Web)"/>
    <w:basedOn w:val="Normal"/>
    <w:uiPriority w:val="99"/>
    <w:unhideWhenUsed/>
    <w:rsid w:val="00C57450"/>
    <w:pPr>
      <w:spacing w:before="100" w:beforeAutospacing="1" w:after="100" w:afterAutospacing="1" w:line="264" w:lineRule="auto"/>
    </w:pPr>
    <w:rPr>
      <w:rFonts w:asciiTheme="minorHAnsi" w:eastAsiaTheme="minorEastAsia" w:hAnsiTheme="minorHAnsi" w:cstheme="minorBidi"/>
    </w:rPr>
  </w:style>
  <w:style w:type="character" w:styleId="Emphasis">
    <w:name w:val="Emphasis"/>
    <w:basedOn w:val="DefaultParagraphFont"/>
    <w:uiPriority w:val="20"/>
    <w:qFormat/>
    <w:rsid w:val="00C57450"/>
    <w:rPr>
      <w:i/>
      <w:iCs/>
    </w:rPr>
  </w:style>
  <w:style w:type="character" w:styleId="Strong">
    <w:name w:val="Strong"/>
    <w:basedOn w:val="DefaultParagraphFont"/>
    <w:uiPriority w:val="22"/>
    <w:qFormat/>
    <w:rsid w:val="00C57450"/>
    <w:rPr>
      <w:b/>
      <w:bCs/>
    </w:rPr>
  </w:style>
  <w:style w:type="paragraph" w:customStyle="1" w:styleId="Default">
    <w:name w:val="Default"/>
    <w:rsid w:val="00C57450"/>
    <w:pPr>
      <w:autoSpaceDE w:val="0"/>
      <w:autoSpaceDN w:val="0"/>
      <w:adjustRightInd w:val="0"/>
      <w:spacing w:after="120" w:line="264" w:lineRule="auto"/>
    </w:pPr>
    <w:rPr>
      <w:rFonts w:ascii="COBCFF+TimesNewRoman" w:eastAsiaTheme="minorEastAsia" w:hAnsi="COBCFF+TimesNewRoman" w:cs="COBCFF+TimesNewRoman"/>
      <w:color w:val="000000"/>
      <w:sz w:val="24"/>
      <w:szCs w:val="24"/>
    </w:rPr>
  </w:style>
  <w:style w:type="paragraph" w:customStyle="1" w:styleId="Author">
    <w:name w:val="Author"/>
    <w:basedOn w:val="Normal"/>
    <w:rsid w:val="001B63E4"/>
    <w:pPr>
      <w:spacing w:after="240"/>
      <w:jc w:val="center"/>
    </w:pPr>
    <w:rPr>
      <w:b/>
    </w:rPr>
  </w:style>
  <w:style w:type="paragraph" w:customStyle="1" w:styleId="Address">
    <w:name w:val="Address"/>
    <w:basedOn w:val="Normal"/>
    <w:link w:val="AddressChar"/>
    <w:rsid w:val="001B63E4"/>
    <w:pPr>
      <w:jc w:val="center"/>
    </w:pPr>
  </w:style>
  <w:style w:type="character" w:customStyle="1" w:styleId="AddressChar">
    <w:name w:val="Address Char"/>
    <w:link w:val="Address"/>
    <w:rsid w:val="001B63E4"/>
  </w:style>
  <w:style w:type="character" w:customStyle="1" w:styleId="hps">
    <w:name w:val="hps"/>
    <w:basedOn w:val="DefaultParagraphFont"/>
    <w:rsid w:val="001B63E4"/>
  </w:style>
  <w:style w:type="paragraph" w:styleId="BodyText">
    <w:name w:val="Body Text"/>
    <w:basedOn w:val="Default"/>
    <w:next w:val="Default"/>
    <w:link w:val="BodyTextChar"/>
    <w:uiPriority w:val="99"/>
    <w:rsid w:val="001B63E4"/>
    <w:rPr>
      <w:rFonts w:cs="Times New Roman"/>
      <w:color w:val="auto"/>
    </w:rPr>
  </w:style>
  <w:style w:type="character" w:customStyle="1" w:styleId="BodyTextChar">
    <w:name w:val="Body Text Char"/>
    <w:basedOn w:val="DefaultParagraphFont"/>
    <w:link w:val="BodyText"/>
    <w:uiPriority w:val="99"/>
    <w:rsid w:val="001B63E4"/>
    <w:rPr>
      <w:rFonts w:ascii="COBCFF+TimesNewRoman" w:eastAsiaTheme="minorEastAsia" w:hAnsi="COBCFF+TimesNewRoman"/>
      <w:sz w:val="24"/>
      <w:szCs w:val="24"/>
    </w:rPr>
  </w:style>
  <w:style w:type="character" w:customStyle="1" w:styleId="apple-converted-space">
    <w:name w:val="apple-converted-space"/>
    <w:basedOn w:val="DefaultParagraphFont"/>
    <w:rsid w:val="001B63E4"/>
  </w:style>
  <w:style w:type="character" w:customStyle="1" w:styleId="blue">
    <w:name w:val="blue"/>
    <w:basedOn w:val="DefaultParagraphFont"/>
    <w:rsid w:val="001B63E4"/>
  </w:style>
  <w:style w:type="character" w:customStyle="1" w:styleId="gray">
    <w:name w:val="gray"/>
    <w:basedOn w:val="DefaultParagraphFont"/>
    <w:rsid w:val="001B63E4"/>
  </w:style>
  <w:style w:type="character" w:styleId="FootnoteReference">
    <w:name w:val="footnote reference"/>
    <w:basedOn w:val="DefaultParagraphFont"/>
    <w:uiPriority w:val="99"/>
    <w:semiHidden/>
    <w:unhideWhenUsed/>
    <w:rsid w:val="000670E4"/>
    <w:rPr>
      <w:vertAlign w:val="superscript"/>
    </w:rPr>
  </w:style>
  <w:style w:type="character" w:customStyle="1" w:styleId="UnresolvedMention2">
    <w:name w:val="Unresolved Mention2"/>
    <w:basedOn w:val="DefaultParagraphFont"/>
    <w:uiPriority w:val="99"/>
    <w:semiHidden/>
    <w:unhideWhenUsed/>
    <w:rsid w:val="00CB1191"/>
    <w:rPr>
      <w:color w:val="605E5C"/>
      <w:shd w:val="clear" w:color="auto" w:fill="E1DFDD"/>
    </w:rPr>
  </w:style>
  <w:style w:type="character" w:customStyle="1" w:styleId="ListParagraphChar">
    <w:name w:val="List Paragraph Char"/>
    <w:aliases w:val="PARAGRAPH Char,UGEX'Z Char,Body of text Char,awal Char,List Paragraph2 Char,Heading 1 Char1 Char,List Paragraph1 Char,Heading 31 Char,kepala Char,TABEL Char,bibliography Char,Medium Grid 1 - Accent 21 Char,Body of text+1 Char"/>
    <w:basedOn w:val="DefaultParagraphFont"/>
    <w:link w:val="ListParagraph"/>
    <w:uiPriority w:val="34"/>
    <w:qFormat/>
    <w:locked/>
    <w:rsid w:val="00136E9C"/>
  </w:style>
  <w:style w:type="paragraph" w:styleId="FootnoteText">
    <w:name w:val="footnote text"/>
    <w:basedOn w:val="Normal"/>
    <w:link w:val="FootnoteTextChar"/>
    <w:uiPriority w:val="99"/>
    <w:semiHidden/>
    <w:unhideWhenUsed/>
    <w:rsid w:val="00C20D3B"/>
    <w:rPr>
      <w:rFonts w:asciiTheme="minorHAnsi" w:hAnsiTheme="minorHAnsi"/>
    </w:rPr>
  </w:style>
  <w:style w:type="character" w:customStyle="1" w:styleId="FootnoteTextChar">
    <w:name w:val="Footnote Text Char"/>
    <w:basedOn w:val="DefaultParagraphFont"/>
    <w:link w:val="FootnoteText"/>
    <w:uiPriority w:val="99"/>
    <w:semiHidden/>
    <w:rsid w:val="00C20D3B"/>
    <w:rPr>
      <w:rFonts w:asciiTheme="minorHAnsi" w:hAnsiTheme="minorHAnsi"/>
    </w:rPr>
  </w:style>
  <w:style w:type="table" w:styleId="TableGrid">
    <w:name w:val="Table Grid"/>
    <w:basedOn w:val="TableNormal"/>
    <w:uiPriority w:val="59"/>
    <w:rsid w:val="00BD0E1F"/>
    <w:pPr>
      <w:ind w:left="284" w:hanging="284"/>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0E8"/>
    <w:rPr>
      <w:rFonts w:ascii="Tahoma" w:hAnsi="Tahoma" w:cs="Tahoma"/>
      <w:sz w:val="16"/>
      <w:szCs w:val="16"/>
    </w:rPr>
  </w:style>
  <w:style w:type="character" w:customStyle="1" w:styleId="BalloonTextChar">
    <w:name w:val="Balloon Text Char"/>
    <w:basedOn w:val="DefaultParagraphFont"/>
    <w:link w:val="BalloonText"/>
    <w:uiPriority w:val="99"/>
    <w:semiHidden/>
    <w:rsid w:val="00F050E8"/>
    <w:rPr>
      <w:rFonts w:ascii="Tahoma" w:hAnsi="Tahoma" w:cs="Tahoma"/>
      <w:sz w:val="16"/>
      <w:szCs w:val="16"/>
    </w:rPr>
  </w:style>
  <w:style w:type="paragraph" w:styleId="Bibliography">
    <w:name w:val="Bibliography"/>
    <w:basedOn w:val="Normal"/>
    <w:next w:val="Normal"/>
    <w:uiPriority w:val="37"/>
    <w:unhideWhenUsed/>
    <w:rsid w:val="00563C0B"/>
  </w:style>
  <w:style w:type="character" w:customStyle="1" w:styleId="markedcontent">
    <w:name w:val="markedcontent"/>
    <w:basedOn w:val="DefaultParagraphFont"/>
    <w:rsid w:val="00712C63"/>
  </w:style>
  <w:style w:type="character" w:customStyle="1" w:styleId="UnresolvedMention3">
    <w:name w:val="Unresolved Mention3"/>
    <w:basedOn w:val="DefaultParagraphFont"/>
    <w:uiPriority w:val="99"/>
    <w:semiHidden/>
    <w:unhideWhenUsed/>
    <w:rsid w:val="00096D67"/>
    <w:rPr>
      <w:color w:val="605E5C"/>
      <w:shd w:val="clear" w:color="auto" w:fill="E1DFDD"/>
    </w:rPr>
  </w:style>
  <w:style w:type="character" w:styleId="CommentReference">
    <w:name w:val="annotation reference"/>
    <w:basedOn w:val="DefaultParagraphFont"/>
    <w:uiPriority w:val="99"/>
    <w:semiHidden/>
    <w:unhideWhenUsed/>
    <w:rsid w:val="00F00EAE"/>
    <w:rPr>
      <w:sz w:val="16"/>
      <w:szCs w:val="16"/>
    </w:rPr>
  </w:style>
  <w:style w:type="paragraph" w:styleId="CommentText">
    <w:name w:val="annotation text"/>
    <w:basedOn w:val="Normal"/>
    <w:link w:val="CommentTextChar"/>
    <w:uiPriority w:val="99"/>
    <w:semiHidden/>
    <w:unhideWhenUsed/>
    <w:rsid w:val="00F00EAE"/>
  </w:style>
  <w:style w:type="character" w:customStyle="1" w:styleId="CommentTextChar">
    <w:name w:val="Comment Text Char"/>
    <w:basedOn w:val="DefaultParagraphFont"/>
    <w:link w:val="CommentText"/>
    <w:uiPriority w:val="99"/>
    <w:semiHidden/>
    <w:rsid w:val="00F00EAE"/>
  </w:style>
  <w:style w:type="paragraph" w:styleId="CommentSubject">
    <w:name w:val="annotation subject"/>
    <w:basedOn w:val="CommentText"/>
    <w:next w:val="CommentText"/>
    <w:link w:val="CommentSubjectChar"/>
    <w:uiPriority w:val="99"/>
    <w:semiHidden/>
    <w:unhideWhenUsed/>
    <w:rsid w:val="00F00EAE"/>
    <w:rPr>
      <w:b/>
      <w:bCs/>
    </w:rPr>
  </w:style>
  <w:style w:type="character" w:customStyle="1" w:styleId="CommentSubjectChar">
    <w:name w:val="Comment Subject Char"/>
    <w:basedOn w:val="CommentTextChar"/>
    <w:link w:val="CommentSubject"/>
    <w:uiPriority w:val="99"/>
    <w:semiHidden/>
    <w:rsid w:val="00F00EAE"/>
    <w:rPr>
      <w:b/>
      <w:bCs/>
    </w:rPr>
  </w:style>
  <w:style w:type="character" w:customStyle="1" w:styleId="y2iqfc">
    <w:name w:val="y2iqfc"/>
    <w:basedOn w:val="DefaultParagraphFont"/>
    <w:rsid w:val="00F1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8920">
      <w:bodyDiv w:val="1"/>
      <w:marLeft w:val="0"/>
      <w:marRight w:val="0"/>
      <w:marTop w:val="0"/>
      <w:marBottom w:val="0"/>
      <w:divBdr>
        <w:top w:val="none" w:sz="0" w:space="0" w:color="auto"/>
        <w:left w:val="none" w:sz="0" w:space="0" w:color="auto"/>
        <w:bottom w:val="none" w:sz="0" w:space="0" w:color="auto"/>
        <w:right w:val="none" w:sz="0" w:space="0" w:color="auto"/>
      </w:divBdr>
    </w:div>
    <w:div w:id="586957998">
      <w:bodyDiv w:val="1"/>
      <w:marLeft w:val="0"/>
      <w:marRight w:val="0"/>
      <w:marTop w:val="0"/>
      <w:marBottom w:val="0"/>
      <w:divBdr>
        <w:top w:val="none" w:sz="0" w:space="0" w:color="auto"/>
        <w:left w:val="none" w:sz="0" w:space="0" w:color="auto"/>
        <w:bottom w:val="none" w:sz="0" w:space="0" w:color="auto"/>
        <w:right w:val="none" w:sz="0" w:space="0" w:color="auto"/>
      </w:divBdr>
    </w:div>
    <w:div w:id="909077900">
      <w:bodyDiv w:val="1"/>
      <w:marLeft w:val="0"/>
      <w:marRight w:val="0"/>
      <w:marTop w:val="0"/>
      <w:marBottom w:val="0"/>
      <w:divBdr>
        <w:top w:val="none" w:sz="0" w:space="0" w:color="auto"/>
        <w:left w:val="none" w:sz="0" w:space="0" w:color="auto"/>
        <w:bottom w:val="none" w:sz="0" w:space="0" w:color="auto"/>
        <w:right w:val="none" w:sz="0" w:space="0" w:color="auto"/>
      </w:divBdr>
    </w:div>
    <w:div w:id="938945425">
      <w:bodyDiv w:val="1"/>
      <w:marLeft w:val="0"/>
      <w:marRight w:val="0"/>
      <w:marTop w:val="0"/>
      <w:marBottom w:val="0"/>
      <w:divBdr>
        <w:top w:val="none" w:sz="0" w:space="0" w:color="auto"/>
        <w:left w:val="none" w:sz="0" w:space="0" w:color="auto"/>
        <w:bottom w:val="none" w:sz="0" w:space="0" w:color="auto"/>
        <w:right w:val="none" w:sz="0" w:space="0" w:color="auto"/>
      </w:divBdr>
    </w:div>
    <w:div w:id="1059938470">
      <w:bodyDiv w:val="1"/>
      <w:marLeft w:val="0"/>
      <w:marRight w:val="0"/>
      <w:marTop w:val="0"/>
      <w:marBottom w:val="0"/>
      <w:divBdr>
        <w:top w:val="none" w:sz="0" w:space="0" w:color="auto"/>
        <w:left w:val="none" w:sz="0" w:space="0" w:color="auto"/>
        <w:bottom w:val="none" w:sz="0" w:space="0" w:color="auto"/>
        <w:right w:val="none" w:sz="0" w:space="0" w:color="auto"/>
      </w:divBdr>
    </w:div>
    <w:div w:id="1084912804">
      <w:bodyDiv w:val="1"/>
      <w:marLeft w:val="0"/>
      <w:marRight w:val="0"/>
      <w:marTop w:val="0"/>
      <w:marBottom w:val="0"/>
      <w:divBdr>
        <w:top w:val="none" w:sz="0" w:space="0" w:color="auto"/>
        <w:left w:val="none" w:sz="0" w:space="0" w:color="auto"/>
        <w:bottom w:val="none" w:sz="0" w:space="0" w:color="auto"/>
        <w:right w:val="none" w:sz="0" w:space="0" w:color="auto"/>
      </w:divBdr>
    </w:div>
    <w:div w:id="1184438738">
      <w:bodyDiv w:val="1"/>
      <w:marLeft w:val="0"/>
      <w:marRight w:val="0"/>
      <w:marTop w:val="0"/>
      <w:marBottom w:val="0"/>
      <w:divBdr>
        <w:top w:val="none" w:sz="0" w:space="0" w:color="auto"/>
        <w:left w:val="none" w:sz="0" w:space="0" w:color="auto"/>
        <w:bottom w:val="none" w:sz="0" w:space="0" w:color="auto"/>
        <w:right w:val="none" w:sz="0" w:space="0" w:color="auto"/>
      </w:divBdr>
    </w:div>
    <w:div w:id="1568952948">
      <w:bodyDiv w:val="1"/>
      <w:marLeft w:val="0"/>
      <w:marRight w:val="0"/>
      <w:marTop w:val="0"/>
      <w:marBottom w:val="0"/>
      <w:divBdr>
        <w:top w:val="none" w:sz="0" w:space="0" w:color="auto"/>
        <w:left w:val="none" w:sz="0" w:space="0" w:color="auto"/>
        <w:bottom w:val="none" w:sz="0" w:space="0" w:color="auto"/>
        <w:right w:val="none" w:sz="0" w:space="0" w:color="auto"/>
      </w:divBdr>
    </w:div>
    <w:div w:id="1668244327">
      <w:bodyDiv w:val="1"/>
      <w:marLeft w:val="0"/>
      <w:marRight w:val="0"/>
      <w:marTop w:val="0"/>
      <w:marBottom w:val="0"/>
      <w:divBdr>
        <w:top w:val="none" w:sz="0" w:space="0" w:color="auto"/>
        <w:left w:val="none" w:sz="0" w:space="0" w:color="auto"/>
        <w:bottom w:val="none" w:sz="0" w:space="0" w:color="auto"/>
        <w:right w:val="none" w:sz="0" w:space="0" w:color="auto"/>
      </w:divBdr>
    </w:div>
    <w:div w:id="1718821839">
      <w:bodyDiv w:val="1"/>
      <w:marLeft w:val="0"/>
      <w:marRight w:val="0"/>
      <w:marTop w:val="0"/>
      <w:marBottom w:val="0"/>
      <w:divBdr>
        <w:top w:val="none" w:sz="0" w:space="0" w:color="auto"/>
        <w:left w:val="none" w:sz="0" w:space="0" w:color="auto"/>
        <w:bottom w:val="none" w:sz="0" w:space="0" w:color="auto"/>
        <w:right w:val="none" w:sz="0" w:space="0" w:color="auto"/>
      </w:divBdr>
    </w:div>
    <w:div w:id="202207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Ari18</b:Tag>
    <b:SourceType>JournalArticle</b:SourceType>
    <b:Guid>{9F3AE710-F0C6-4613-B457-5D0689D04AFC}</b:Guid>
    <b:Author>
      <b:Author>
        <b:NameList>
          <b:Person>
            <b:Last>Profita</b:Last>
            <b:First>Arina</b:First>
            <b:Middle>Candra</b:Middle>
          </b:Person>
        </b:NameList>
      </b:Author>
    </b:Author>
    <b:Title>BEBERAPA FAKTOR YANG BERHUBUNGAN DENGAN KEAKTIFAN KADER POSYANDUDI DESA PENGADEGAN KABUPATEN BANYUMAS</b:Title>
    <b:Year>2018</b:Year>
    <b:JournalName>Administrasi Kesehatan Indonesia</b:JournalName>
    <b:Pages>2</b:Pages>
    <b:RefOrder>1</b:RefOrder>
  </b:Source>
  <b:Source>
    <b:Tag>She21</b:Tag>
    <b:SourceType>JournalArticle</b:SourceType>
    <b:Guid>{7E0BCAA6-90E2-4649-ABB3-76502FF3E555}</b:Guid>
    <b:Author>
      <b:Author>
        <b:NameList>
          <b:Person>
            <b:Last>Oruh</b:Last>
            <b:First>Shermina</b:First>
          </b:Person>
        </b:NameList>
      </b:Author>
    </b:Author>
    <b:Title>Analisis faktor Keaktifan Kader dalam Kegiatan Posyandu </b:Title>
    <b:JournalName>Jurnal Ilmiah Kesehatan Sandi Husada</b:JournalName>
    <b:Year>2021</b:Year>
    <b:Pages>319-325</b:Pages>
    <b:RefOrder>2</b:RefOrder>
  </b:Source>
  <b:Source>
    <b:Tag>Tri17</b:Tag>
    <b:SourceType>JournalArticle</b:SourceType>
    <b:Guid>{FFDF4E6A-FC7D-4F71-B1F2-A02CB499F585}</b:Guid>
    <b:Author>
      <b:Author>
        <b:NameList>
          <b:Person>
            <b:Last>Mulat</b:Last>
            <b:First>Trimaya</b:First>
            <b:Middle>Cahya</b:Middle>
          </b:Person>
        </b:NameList>
      </b:Author>
    </b:Author>
    <b:Title>Tingkat Pengetahuan Peran Kader Posyandu Di Wilayah Kerja Puskesmas Samataring Kecamatan Sinjai Timur Kabupaten Sinjai</b:Title>
    <b:JournalName>Jurnal Ilmiah Kesehatan Sandi Husada</b:JournalName>
    <b:Year>2017</b:Year>
    <b:RefOrder>3</b:RefOrder>
  </b:Source>
  <b:Source>
    <b:Tag>Mad17</b:Tag>
    <b:SourceType>JournalArticle</b:SourceType>
    <b:Guid>{218F82D9-887C-4AC7-9BCB-90A23C16C783}</b:Guid>
    <b:Author>
      <b:Author>
        <b:NameList>
          <b:Person>
            <b:Last>Madiastuti</b:Last>
            <b:First>Marini</b:First>
          </b:Person>
          <b:Person>
            <b:Last>Ekalaningsih</b:Last>
            <b:First>Anita</b:First>
          </b:Person>
        </b:NameList>
      </b:Author>
    </b:Author>
    <b:Title>Faktor Faktor Yang Berhubungan Denga Keaktifa Kader Dalam Pelaksanaan Posyandu Balita Didesa Jayalaksana Wilayah Kerja Puskesmas Cabang Bungin Kabupaten Bekasi Provinsi Jawa Barat </b:Title>
    <b:JournalName>Ilmu Dasar Dan Budaya </b:JournalName>
    <b:Year>2017</b:Year>
    <b:Pages>6617-6630</b:Pages>
    <b:RefOrder>4</b:RefOrder>
  </b:Source>
  <b:Source>
    <b:Tag>Med20</b:Tag>
    <b:SourceType>JournalArticle</b:SourceType>
    <b:Guid>{89928FFD-3D0F-404C-890D-A4E43467CAAE}</b:Guid>
    <b:Author>
      <b:Author>
        <b:NameList>
          <b:Person>
            <b:Last>Mediatrix</b:Last>
            <b:First>Lea</b:First>
          </b:Person>
          <b:Person>
            <b:Last>Janwarin</b:Last>
            <b:First>Y</b:First>
          </b:Person>
        </b:NameList>
      </b:Author>
    </b:Author>
    <b:Title>Hubungan Pengetahuan Dan Motovasi Dengan Keaktifan Kader Posyandu</b:Title>
    <b:JournalName>MOLLUCAS HEALTH JOURNAL</b:JournalName>
    <b:Year>2020</b:Year>
    <b:Pages>55-61</b:Pages>
    <b:RefOrder>5</b:RefOrder>
  </b:Source>
  <b:Source>
    <b:Tag>Afr19</b:Tag>
    <b:SourceType>JournalArticle</b:SourceType>
    <b:Guid>{57EAAFD1-DB5A-43DE-8CB2-7EB95A338777}</b:Guid>
    <b:Author>
      <b:Author>
        <b:NameList>
          <b:Person>
            <b:Last>Afrida</b:Last>
          </b:Person>
        </b:NameList>
      </b:Author>
    </b:Author>
    <b:Title>Faktor Yang Mempengaruhi Keaktifan Kader Posyandu Di Wilayah Kerja Puskesmas Kota Kejuang Kabupaten Bireuen</b:Title>
    <b:Year>2019</b:Year>
    <b:Pages>1-160</b:Pages>
    <b:JournalName>tesis</b:JournalName>
    <b:RefOrder>6</b:RefOrder>
  </b:Source>
  <b:Source>
    <b:Tag>Lil18</b:Tag>
    <b:SourceType>JournalArticle</b:SourceType>
    <b:Guid>{1519541A-3562-4F56-8793-FDF3D689BC09}</b:Guid>
    <b:Author>
      <b:Author>
        <b:NameList>
          <b:Person>
            <b:Last>Hasanuddin</b:Last>
            <b:First>Indirwan</b:First>
          </b:Person>
          <b:Person>
            <b:Last>Hariadi</b:Last>
          </b:Person>
          <b:Person>
            <b:Last>Sulaeman</b:Last>
          </b:Person>
          <b:Person>
            <b:Last>AL</b:Last>
            <b:First>Jumiars</b:First>
            <b:Middle>hariadi</b:Middle>
          </b:Person>
        </b:NameList>
      </b:Author>
    </b:Author>
    <b:Title>Faktor Yang Berhubungan Dengan KeaktifanKader Dalam Pelaksanaan Posyandu</b:Title>
    <b:JournalName>Jurnal Ilmiah kesehatan Pencerah</b:JournalName>
    <b:Year>2021</b:Year>
    <b:Pages>38-44</b:Pages>
    <b:RefOrder>7</b:RefOrder>
  </b:Source>
  <b:Source>
    <b:Tag>Per22</b:Tag>
    <b:SourceType>JournalArticle</b:SourceType>
    <b:Guid>{C33E3CEC-7045-4751-A169-AC4F91BE013A}</b:Guid>
    <b:Author>
      <b:Author>
        <b:NameList>
          <b:Person>
            <b:Last>Pering</b:Last>
            <b:First>Elisabeth</b:First>
            <b:Middle>Eka</b:Middle>
          </b:Person>
          <b:Person>
            <b:Last>Takaeb</b:Last>
            <b:First>Afrona</b:First>
            <b:Middle>EL</b:Middle>
          </b:Person>
          <b:Person>
            <b:Last>Riu</b:Last>
            <b:First>Rut</b:First>
            <b:Middle>Rosina</b:Middle>
          </b:Person>
        </b:NameList>
      </b:Author>
    </b:Author>
    <b:Title>FAKTOR YANG BERHUBUNGAN DENGAN KEAKTIFAN KADER DALAM KEGIATAN POSYANDU DI WILAYAH PUSKESMAS KENARILANG KABUPATEN ALOR</b:Title>
    <b:JournalName>Jurnal Riset Rumpun Ilmu Kesehatan</b:JournalName>
    <b:Year>2022</b:Year>
    <b:Pages>27-37</b:Pages>
    <b:RefOrder>8</b:RefOrder>
  </b:Source>
  <b:Source>
    <b:Tag>Les19</b:Tag>
    <b:SourceType>JournalArticle</b:SourceType>
    <b:Guid>{3474AD42-A172-4B0D-8753-2410C764ED6E}</b:Guid>
    <b:Author>
      <b:Author>
        <b:NameList>
          <b:Person>
            <b:Last>Lestari</b:Last>
            <b:First>Ita</b:First>
            <b:Middle>Puji</b:Middle>
          </b:Person>
          <b:Person>
            <b:Last>Tarmall</b:Last>
            <b:First>Auly</b:First>
          </b:Person>
        </b:NameList>
      </b:Author>
    </b:Author>
    <b:Title>Faktor-Faktor yang Berhubungan dengan Peran Kader dalam Penemuan Kasus Tuberkulosis BTA Positif di Kabupaten Magelang</b:Title>
    <b:JournalName>Journal of Health Care Tecnology and Medicine</b:JournalName>
    <b:Year>2019</b:Year>
    <b:Pages>12</b:Pages>
    <b:RefOrder>9</b:RefOrder>
  </b:Source>
</b:Sources>
</file>

<file path=customXml/itemProps1.xml><?xml version="1.0" encoding="utf-8"?>
<ds:datastoreItem xmlns:ds="http://schemas.openxmlformats.org/officeDocument/2006/customXml" ds:itemID="{7AF43096-8F73-4107-92A1-CF1B2793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 Yunus</dc:creator>
  <cp:lastModifiedBy>MUHSANIA ANWAR</cp:lastModifiedBy>
  <cp:revision>18</cp:revision>
  <cp:lastPrinted>2019-05-29T05:03:00Z</cp:lastPrinted>
  <dcterms:created xsi:type="dcterms:W3CDTF">2023-02-28T04:24:00Z</dcterms:created>
  <dcterms:modified xsi:type="dcterms:W3CDTF">2024-03-18T06:05:00Z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1fd01fdf-8798-3dbd-8d84-515daa291e18</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11th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http://www.zotero.org/styles/american-political-science-association</vt:lpwstr>
  </property>
</Properties>
</file>